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07" w:rsidRDefault="001C3007" w:rsidP="001C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</w:rPr>
      </w:pPr>
    </w:p>
    <w:p w:rsidR="00FA4EFC" w:rsidRPr="001C3007" w:rsidRDefault="001C3007" w:rsidP="001C300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 wp14:anchorId="3D5CB34C" wp14:editId="28574221">
            <wp:extent cx="5923722" cy="8865704"/>
            <wp:effectExtent l="0" t="0" r="0" b="0"/>
            <wp:docPr id="1" name="Рисунок 1" descr="C:\Users\lenovo\Desktop\тит_130920231749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тит_1309202317494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47"/>
                    <a:stretch/>
                  </pic:blipFill>
                  <pic:spPr bwMode="auto">
                    <a:xfrm>
                      <a:off x="0" y="0"/>
                      <a:ext cx="5923722" cy="886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694815cf-492f-440d-93e7-b47390348c58"/>
      <w:bookmarkStart w:id="1" w:name="cc400770-307d-4b40-adaa-396407dad0f1"/>
      <w:bookmarkEnd w:id="0"/>
      <w:bookmarkEnd w:id="1"/>
    </w:p>
    <w:p w:rsidR="001C3007" w:rsidRDefault="00FA4EFC" w:rsidP="001C3007">
      <w:pPr>
        <w:pStyle w:val="a3"/>
        <w:rPr>
          <w:b/>
        </w:rPr>
      </w:pPr>
      <w:r>
        <w:rPr>
          <w:b/>
        </w:rPr>
        <w:t xml:space="preserve">                  </w:t>
      </w:r>
      <w:r w:rsidR="001C3007">
        <w:rPr>
          <w:b/>
        </w:rPr>
        <w:t xml:space="preserve">                             </w:t>
      </w:r>
    </w:p>
    <w:p w:rsidR="00FA4EFC" w:rsidRPr="00051941" w:rsidRDefault="00FA4EFC" w:rsidP="001C3007">
      <w:pPr>
        <w:pStyle w:val="a3"/>
        <w:jc w:val="center"/>
        <w:rPr>
          <w:b/>
        </w:rPr>
      </w:pPr>
      <w:r>
        <w:rPr>
          <w:b/>
        </w:rPr>
        <w:lastRenderedPageBreak/>
        <w:t>АННОТАЦИЯ</w:t>
      </w:r>
    </w:p>
    <w:p w:rsidR="00FA4EFC" w:rsidRDefault="00FA4EFC" w:rsidP="00FA4EFC">
      <w:pPr>
        <w:shd w:val="clear" w:color="auto" w:fill="FFFFFF"/>
        <w:spacing w:after="0" w:line="240" w:lineRule="auto"/>
        <w:ind w:right="21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EFC" w:rsidRPr="00284DBE" w:rsidRDefault="00FA4EFC" w:rsidP="00FA4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 </w:t>
      </w:r>
      <w:r w:rsidRPr="00284DBE">
        <w:rPr>
          <w:rFonts w:ascii="TimesNewRoman" w:hAnsi="TimesNewRoman"/>
          <w:color w:val="000000"/>
          <w:sz w:val="24"/>
          <w:szCs w:val="24"/>
        </w:rPr>
        <w:t>Дополнительная общеобразовательная общеразвивающая прогр</w:t>
      </w:r>
      <w:r>
        <w:rPr>
          <w:rFonts w:ascii="TimesNewRoman" w:hAnsi="TimesNewRoman"/>
          <w:color w:val="000000"/>
          <w:sz w:val="24"/>
          <w:szCs w:val="24"/>
        </w:rPr>
        <w:t>амма для учащихся 1 класса</w:t>
      </w:r>
      <w:r w:rsidRPr="00284DBE">
        <w:rPr>
          <w:rFonts w:ascii="TimesNewRoman" w:hAnsi="TimesNewRoman"/>
          <w:color w:val="000000"/>
          <w:sz w:val="24"/>
          <w:szCs w:val="24"/>
        </w:rPr>
        <w:t xml:space="preserve"> «</w:t>
      </w:r>
      <w:r w:rsidRPr="00FA4EF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ступеньки</w:t>
      </w:r>
      <w:r w:rsidRPr="00284DBE">
        <w:rPr>
          <w:rFonts w:ascii="TimesNewRoman" w:hAnsi="TimesNewRoman"/>
          <w:color w:val="000000"/>
          <w:sz w:val="24"/>
          <w:szCs w:val="24"/>
        </w:rPr>
        <w:t xml:space="preserve">» предназначена для развития творческого воображения посредством математических представлений, познавательных способностей, формирование интеллектуальной культуры младших школьников, формирования познавательного интереса к математике </w:t>
      </w:r>
    </w:p>
    <w:p w:rsidR="00FA4EFC" w:rsidRPr="00C4583A" w:rsidRDefault="00FA4EFC" w:rsidP="00FA4EFC">
      <w:pPr>
        <w:widowControl w:val="0"/>
        <w:tabs>
          <w:tab w:val="left" w:pos="7989"/>
        </w:tabs>
        <w:spacing w:after="0"/>
        <w:ind w:left="1" w:right="-19" w:firstLine="566"/>
        <w:jc w:val="both"/>
        <w:rPr>
          <w:rFonts w:ascii="Times New Roman" w:hAnsi="Times New Roman"/>
          <w:color w:val="000000"/>
          <w:spacing w:val="4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Программа  «</w:t>
      </w:r>
      <w:r w:rsidRPr="00FA4EF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ступеньки</w:t>
      </w:r>
      <w:r w:rsidRPr="0005194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242D1">
        <w:rPr>
          <w:rFonts w:ascii="Times New Roman" w:hAnsi="Times New Roman"/>
          <w:color w:val="000000"/>
          <w:sz w:val="24"/>
          <w:szCs w:val="24"/>
        </w:rPr>
        <w:t xml:space="preserve">составлена </w:t>
      </w:r>
      <w:r w:rsidRPr="005242D1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 </w:t>
      </w:r>
      <w:r w:rsidRPr="005242D1">
        <w:rPr>
          <w:rFonts w:ascii="Times New Roman" w:hAnsi="Times New Roman"/>
          <w:color w:val="000000"/>
          <w:sz w:val="24"/>
          <w:szCs w:val="24"/>
        </w:rPr>
        <w:t>на</w:t>
      </w:r>
      <w:r w:rsidRPr="005242D1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5242D1">
        <w:rPr>
          <w:rFonts w:ascii="Times New Roman" w:hAnsi="Times New Roman"/>
          <w:color w:val="000000"/>
          <w:sz w:val="24"/>
          <w:szCs w:val="24"/>
        </w:rPr>
        <w:t>основе</w:t>
      </w:r>
      <w:r w:rsidRPr="005242D1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5242D1">
        <w:rPr>
          <w:rFonts w:ascii="Times New Roman" w:hAnsi="Times New Roman"/>
          <w:color w:val="000000"/>
          <w:sz w:val="24"/>
          <w:szCs w:val="24"/>
        </w:rPr>
        <w:t>фе</w:t>
      </w:r>
      <w:r w:rsidRPr="005242D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5242D1">
        <w:rPr>
          <w:rFonts w:ascii="Times New Roman" w:hAnsi="Times New Roman"/>
          <w:color w:val="000000"/>
          <w:sz w:val="24"/>
          <w:szCs w:val="24"/>
        </w:rPr>
        <w:t>ераль</w:t>
      </w:r>
      <w:r w:rsidRPr="005242D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242D1">
        <w:rPr>
          <w:rFonts w:ascii="Times New Roman" w:hAnsi="Times New Roman"/>
          <w:color w:val="000000"/>
          <w:sz w:val="24"/>
          <w:szCs w:val="24"/>
        </w:rPr>
        <w:t>ого</w:t>
      </w:r>
      <w:r w:rsidRPr="005242D1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242D1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5242D1">
        <w:rPr>
          <w:rFonts w:ascii="Times New Roman" w:hAnsi="Times New Roman"/>
          <w:color w:val="000000"/>
          <w:sz w:val="24"/>
          <w:szCs w:val="24"/>
        </w:rPr>
        <w:t>омпо</w:t>
      </w:r>
      <w:r w:rsidRPr="005242D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242D1">
        <w:rPr>
          <w:rFonts w:ascii="Times New Roman" w:hAnsi="Times New Roman"/>
          <w:color w:val="000000"/>
          <w:sz w:val="24"/>
          <w:szCs w:val="24"/>
        </w:rPr>
        <w:t>ен</w:t>
      </w:r>
      <w:r w:rsidRPr="005242D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5242D1">
        <w:rPr>
          <w:rFonts w:ascii="Times New Roman" w:hAnsi="Times New Roman"/>
          <w:color w:val="000000"/>
          <w:sz w:val="24"/>
          <w:szCs w:val="24"/>
        </w:rPr>
        <w:t>а</w:t>
      </w:r>
      <w:r w:rsidRPr="005242D1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5242D1">
        <w:rPr>
          <w:rFonts w:ascii="Times New Roman" w:hAnsi="Times New Roman"/>
          <w:color w:val="000000"/>
          <w:sz w:val="24"/>
          <w:szCs w:val="24"/>
        </w:rPr>
        <w:t>го</w:t>
      </w:r>
      <w:r w:rsidRPr="005242D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5242D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5242D1">
        <w:rPr>
          <w:rFonts w:ascii="Times New Roman" w:hAnsi="Times New Roman"/>
          <w:color w:val="000000"/>
          <w:sz w:val="24"/>
          <w:szCs w:val="24"/>
        </w:rPr>
        <w:t>дарств</w:t>
      </w:r>
      <w:r w:rsidRPr="005242D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242D1">
        <w:rPr>
          <w:rFonts w:ascii="Times New Roman" w:hAnsi="Times New Roman"/>
          <w:color w:val="000000"/>
          <w:sz w:val="24"/>
          <w:szCs w:val="24"/>
        </w:rPr>
        <w:t>нного</w:t>
      </w:r>
      <w:r w:rsidRPr="005242D1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242D1">
        <w:rPr>
          <w:rFonts w:ascii="Times New Roman" w:hAnsi="Times New Roman"/>
          <w:color w:val="000000"/>
          <w:sz w:val="24"/>
          <w:szCs w:val="24"/>
        </w:rPr>
        <w:t>стандарта</w:t>
      </w:r>
      <w:r w:rsidRPr="005242D1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242D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242D1">
        <w:rPr>
          <w:rFonts w:ascii="Times New Roman" w:hAnsi="Times New Roman"/>
          <w:color w:val="000000"/>
          <w:sz w:val="24"/>
          <w:szCs w:val="24"/>
        </w:rPr>
        <w:t>а</w:t>
      </w:r>
      <w:r w:rsidRPr="005242D1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5242D1">
        <w:rPr>
          <w:rFonts w:ascii="Times New Roman" w:hAnsi="Times New Roman"/>
          <w:color w:val="000000"/>
          <w:sz w:val="24"/>
          <w:szCs w:val="24"/>
        </w:rPr>
        <w:t>аль</w:t>
      </w:r>
      <w:r w:rsidRPr="005242D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242D1">
        <w:rPr>
          <w:rFonts w:ascii="Times New Roman" w:hAnsi="Times New Roman"/>
          <w:color w:val="000000"/>
          <w:sz w:val="24"/>
          <w:szCs w:val="24"/>
        </w:rPr>
        <w:t>ого</w:t>
      </w:r>
      <w:r w:rsidRPr="005242D1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242D1">
        <w:rPr>
          <w:rFonts w:ascii="Times New Roman" w:hAnsi="Times New Roman"/>
          <w:color w:val="000000"/>
          <w:sz w:val="24"/>
          <w:szCs w:val="24"/>
        </w:rPr>
        <w:t>общего образован</w:t>
      </w:r>
      <w:r w:rsidRPr="005242D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242D1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программы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Юным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О.А. </w:t>
      </w:r>
      <w:r w:rsidRPr="00F8431D">
        <w:rPr>
          <w:rFonts w:ascii="Times New Roman" w:hAnsi="Times New Roman"/>
          <w:sz w:val="24"/>
          <w:szCs w:val="24"/>
        </w:rPr>
        <w:t>Холодовой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31D">
        <w:rPr>
          <w:rFonts w:ascii="Times New Roman" w:hAnsi="Times New Roman"/>
          <w:spacing w:val="47"/>
          <w:sz w:val="24"/>
          <w:szCs w:val="24"/>
        </w:rPr>
        <w:t>(</w:t>
      </w:r>
      <w:r w:rsidRPr="00F8431D">
        <w:rPr>
          <w:rFonts w:ascii="Times New Roman" w:hAnsi="Times New Roman"/>
          <w:sz w:val="24"/>
          <w:szCs w:val="24"/>
        </w:rPr>
        <w:t>Прим</w:t>
      </w:r>
      <w:r w:rsidRPr="00F8431D">
        <w:rPr>
          <w:rFonts w:ascii="Times New Roman" w:hAnsi="Times New Roman"/>
          <w:spacing w:val="-1"/>
          <w:sz w:val="24"/>
          <w:szCs w:val="24"/>
        </w:rPr>
        <w:t>е</w:t>
      </w:r>
      <w:r w:rsidRPr="00F8431D">
        <w:rPr>
          <w:rFonts w:ascii="Times New Roman" w:hAnsi="Times New Roman"/>
          <w:sz w:val="24"/>
          <w:szCs w:val="24"/>
        </w:rPr>
        <w:t>р</w:t>
      </w:r>
      <w:r w:rsidRPr="00F8431D">
        <w:rPr>
          <w:rFonts w:ascii="Times New Roman" w:hAnsi="Times New Roman"/>
          <w:spacing w:val="1"/>
          <w:sz w:val="24"/>
          <w:szCs w:val="24"/>
        </w:rPr>
        <w:t>н</w:t>
      </w:r>
      <w:r w:rsidRPr="00F8431D">
        <w:rPr>
          <w:rFonts w:ascii="Times New Roman" w:hAnsi="Times New Roman"/>
          <w:sz w:val="24"/>
          <w:szCs w:val="24"/>
        </w:rPr>
        <w:t>ые</w:t>
      </w:r>
      <w:r w:rsidRPr="00F8431D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8431D">
        <w:rPr>
          <w:rFonts w:ascii="Times New Roman" w:hAnsi="Times New Roman"/>
          <w:spacing w:val="1"/>
          <w:sz w:val="24"/>
          <w:szCs w:val="24"/>
        </w:rPr>
        <w:t>п</w:t>
      </w:r>
      <w:r w:rsidRPr="00F8431D">
        <w:rPr>
          <w:rFonts w:ascii="Times New Roman" w:hAnsi="Times New Roman"/>
          <w:sz w:val="24"/>
          <w:szCs w:val="24"/>
        </w:rPr>
        <w:t>рогра</w:t>
      </w:r>
      <w:r w:rsidRPr="00F8431D">
        <w:rPr>
          <w:rFonts w:ascii="Times New Roman" w:hAnsi="Times New Roman"/>
          <w:spacing w:val="-1"/>
          <w:sz w:val="24"/>
          <w:szCs w:val="24"/>
        </w:rPr>
        <w:t>м</w:t>
      </w:r>
      <w:r w:rsidRPr="00F8431D">
        <w:rPr>
          <w:rFonts w:ascii="Times New Roman" w:hAnsi="Times New Roman"/>
          <w:sz w:val="24"/>
          <w:szCs w:val="24"/>
        </w:rPr>
        <w:t>мы</w:t>
      </w:r>
      <w:r w:rsidRPr="00F8431D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в</w:t>
      </w:r>
      <w:r w:rsidRPr="00F8431D">
        <w:rPr>
          <w:rFonts w:ascii="Times New Roman" w:hAnsi="Times New Roman"/>
          <w:spacing w:val="1"/>
          <w:sz w:val="24"/>
          <w:szCs w:val="24"/>
        </w:rPr>
        <w:t>н</w:t>
      </w:r>
      <w:r w:rsidRPr="00F8431D">
        <w:rPr>
          <w:rFonts w:ascii="Times New Roman" w:hAnsi="Times New Roman"/>
          <w:spacing w:val="3"/>
          <w:sz w:val="24"/>
          <w:szCs w:val="24"/>
        </w:rPr>
        <w:t>е</w:t>
      </w:r>
      <w:r w:rsidRPr="00F8431D">
        <w:rPr>
          <w:rFonts w:ascii="Times New Roman" w:hAnsi="Times New Roman"/>
          <w:spacing w:val="-3"/>
          <w:sz w:val="24"/>
          <w:szCs w:val="24"/>
        </w:rPr>
        <w:t>у</w:t>
      </w:r>
      <w:r w:rsidRPr="00F8431D">
        <w:rPr>
          <w:rFonts w:ascii="Times New Roman" w:hAnsi="Times New Roman"/>
          <w:sz w:val="24"/>
          <w:szCs w:val="24"/>
        </w:rPr>
        <w:t>рочной</w:t>
      </w:r>
      <w:r w:rsidRPr="00F8431D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деятел</w:t>
      </w:r>
      <w:r w:rsidRPr="00F8431D">
        <w:rPr>
          <w:rFonts w:ascii="Times New Roman" w:hAnsi="Times New Roman"/>
          <w:spacing w:val="-1"/>
          <w:sz w:val="24"/>
          <w:szCs w:val="24"/>
        </w:rPr>
        <w:t>ь</w:t>
      </w:r>
      <w:r w:rsidRPr="00F8431D">
        <w:rPr>
          <w:rFonts w:ascii="Times New Roman" w:hAnsi="Times New Roman"/>
          <w:sz w:val="24"/>
          <w:szCs w:val="24"/>
        </w:rPr>
        <w:t>ност</w:t>
      </w:r>
      <w:r w:rsidRPr="00F8431D">
        <w:rPr>
          <w:rFonts w:ascii="Times New Roman" w:hAnsi="Times New Roman"/>
          <w:spacing w:val="1"/>
          <w:sz w:val="24"/>
          <w:szCs w:val="24"/>
        </w:rPr>
        <w:t>и</w:t>
      </w:r>
      <w:r w:rsidRPr="00F8431D">
        <w:rPr>
          <w:rFonts w:ascii="Times New Roman" w:hAnsi="Times New Roman"/>
          <w:sz w:val="24"/>
          <w:szCs w:val="24"/>
        </w:rPr>
        <w:t>.</w:t>
      </w:r>
      <w:proofErr w:type="gramEnd"/>
      <w:r w:rsidRPr="00F8431D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Н</w:t>
      </w:r>
      <w:r w:rsidRPr="00F8431D">
        <w:rPr>
          <w:rFonts w:ascii="Times New Roman" w:hAnsi="Times New Roman"/>
          <w:spacing w:val="-2"/>
          <w:sz w:val="24"/>
          <w:szCs w:val="24"/>
        </w:rPr>
        <w:t>а</w:t>
      </w:r>
      <w:r w:rsidRPr="00F8431D">
        <w:rPr>
          <w:rFonts w:ascii="Times New Roman" w:hAnsi="Times New Roman"/>
          <w:sz w:val="24"/>
          <w:szCs w:val="24"/>
        </w:rPr>
        <w:t>ч</w:t>
      </w:r>
      <w:r w:rsidRPr="00F8431D">
        <w:rPr>
          <w:rFonts w:ascii="Times New Roman" w:hAnsi="Times New Roman"/>
          <w:spacing w:val="-1"/>
          <w:sz w:val="24"/>
          <w:szCs w:val="24"/>
        </w:rPr>
        <w:t>а</w:t>
      </w:r>
      <w:r w:rsidRPr="00F8431D">
        <w:rPr>
          <w:rFonts w:ascii="Times New Roman" w:hAnsi="Times New Roman"/>
          <w:sz w:val="24"/>
          <w:szCs w:val="24"/>
        </w:rPr>
        <w:t>льное</w:t>
      </w:r>
      <w:r w:rsidRPr="00F8431D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и</w:t>
      </w:r>
      <w:r w:rsidRPr="00F8431D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ос</w:t>
      </w:r>
      <w:r w:rsidRPr="00F8431D">
        <w:rPr>
          <w:rFonts w:ascii="Times New Roman" w:hAnsi="Times New Roman"/>
          <w:spacing w:val="1"/>
          <w:sz w:val="24"/>
          <w:szCs w:val="24"/>
        </w:rPr>
        <w:t>н</w:t>
      </w:r>
      <w:r w:rsidRPr="00F8431D">
        <w:rPr>
          <w:rFonts w:ascii="Times New Roman" w:hAnsi="Times New Roman"/>
          <w:sz w:val="24"/>
          <w:szCs w:val="24"/>
        </w:rPr>
        <w:t>овное образован</w:t>
      </w:r>
      <w:r w:rsidRPr="00F8431D">
        <w:rPr>
          <w:rFonts w:ascii="Times New Roman" w:hAnsi="Times New Roman"/>
          <w:spacing w:val="1"/>
          <w:sz w:val="24"/>
          <w:szCs w:val="24"/>
        </w:rPr>
        <w:t>и</w:t>
      </w:r>
      <w:r w:rsidRPr="00F8431D">
        <w:rPr>
          <w:rFonts w:ascii="Times New Roman" w:hAnsi="Times New Roman"/>
          <w:sz w:val="24"/>
          <w:szCs w:val="24"/>
        </w:rPr>
        <w:t>е</w:t>
      </w:r>
      <w:r w:rsidRPr="00F8431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/</w:t>
      </w:r>
      <w:r w:rsidRPr="00F8431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8431D">
        <w:rPr>
          <w:rFonts w:ascii="Times New Roman" w:hAnsi="Times New Roman"/>
          <w:spacing w:val="1"/>
          <w:sz w:val="24"/>
          <w:szCs w:val="24"/>
        </w:rPr>
        <w:t>[</w:t>
      </w:r>
      <w:r w:rsidRPr="00F8431D">
        <w:rPr>
          <w:rFonts w:ascii="Times New Roman" w:hAnsi="Times New Roman"/>
          <w:sz w:val="24"/>
          <w:szCs w:val="24"/>
        </w:rPr>
        <w:t>В.А.</w:t>
      </w:r>
      <w:r w:rsidRPr="00F8431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Го</w:t>
      </w:r>
      <w:r w:rsidRPr="00F8431D">
        <w:rPr>
          <w:rFonts w:ascii="Times New Roman" w:hAnsi="Times New Roman"/>
          <w:spacing w:val="-1"/>
          <w:sz w:val="24"/>
          <w:szCs w:val="24"/>
        </w:rPr>
        <w:t>рс</w:t>
      </w:r>
      <w:r w:rsidRPr="00F8431D">
        <w:rPr>
          <w:rFonts w:ascii="Times New Roman" w:hAnsi="Times New Roman"/>
          <w:sz w:val="24"/>
          <w:szCs w:val="24"/>
        </w:rPr>
        <w:t>к</w:t>
      </w:r>
      <w:r w:rsidRPr="00F8431D">
        <w:rPr>
          <w:rFonts w:ascii="Times New Roman" w:hAnsi="Times New Roman"/>
          <w:spacing w:val="1"/>
          <w:sz w:val="24"/>
          <w:szCs w:val="24"/>
        </w:rPr>
        <w:t>ий</w:t>
      </w:r>
      <w:r w:rsidRPr="00F8431D">
        <w:rPr>
          <w:rFonts w:ascii="Times New Roman" w:hAnsi="Times New Roman"/>
          <w:sz w:val="24"/>
          <w:szCs w:val="24"/>
        </w:rPr>
        <w:t>,</w:t>
      </w:r>
      <w:r w:rsidRPr="00F8431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А.А.</w:t>
      </w:r>
      <w:r w:rsidRPr="00F8431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Тимофеев,</w:t>
      </w:r>
      <w:r w:rsidRPr="00F8431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Д.</w:t>
      </w:r>
      <w:r w:rsidRPr="00F8431D">
        <w:rPr>
          <w:rFonts w:ascii="Times New Roman" w:hAnsi="Times New Roman"/>
          <w:spacing w:val="-1"/>
          <w:sz w:val="24"/>
          <w:szCs w:val="24"/>
        </w:rPr>
        <w:t>В</w:t>
      </w:r>
      <w:r w:rsidRPr="00F8431D">
        <w:rPr>
          <w:rFonts w:ascii="Times New Roman" w:hAnsi="Times New Roman"/>
          <w:sz w:val="24"/>
          <w:szCs w:val="24"/>
        </w:rPr>
        <w:t>.</w:t>
      </w:r>
      <w:r w:rsidRPr="00F8431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431D">
        <w:rPr>
          <w:rFonts w:ascii="Times New Roman" w:hAnsi="Times New Roman"/>
          <w:spacing w:val="1"/>
          <w:sz w:val="24"/>
          <w:szCs w:val="24"/>
        </w:rPr>
        <w:t>С</w:t>
      </w:r>
      <w:r w:rsidRPr="00F8431D">
        <w:rPr>
          <w:rFonts w:ascii="Times New Roman" w:hAnsi="Times New Roman"/>
          <w:sz w:val="24"/>
          <w:szCs w:val="24"/>
        </w:rPr>
        <w:t>мир</w:t>
      </w:r>
      <w:r w:rsidRPr="00F8431D">
        <w:rPr>
          <w:rFonts w:ascii="Times New Roman" w:hAnsi="Times New Roman"/>
          <w:spacing w:val="1"/>
          <w:sz w:val="24"/>
          <w:szCs w:val="24"/>
        </w:rPr>
        <w:t>н</w:t>
      </w:r>
      <w:r w:rsidRPr="00F8431D">
        <w:rPr>
          <w:rFonts w:ascii="Times New Roman" w:hAnsi="Times New Roman"/>
          <w:sz w:val="24"/>
          <w:szCs w:val="24"/>
        </w:rPr>
        <w:t>ов</w:t>
      </w:r>
      <w:r w:rsidRPr="00F8431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и</w:t>
      </w:r>
      <w:r w:rsidRPr="00F8431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8431D">
        <w:rPr>
          <w:rFonts w:ascii="Times New Roman" w:hAnsi="Times New Roman"/>
          <w:sz w:val="24"/>
          <w:szCs w:val="24"/>
        </w:rPr>
        <w:t>др.]</w:t>
      </w:r>
    </w:p>
    <w:p w:rsidR="00FA4EFC" w:rsidRDefault="00FA4EFC" w:rsidP="00FA4EFC">
      <w:pPr>
        <w:widowControl w:val="0"/>
        <w:spacing w:after="0"/>
        <w:ind w:left="1" w:right="-9" w:firstLine="4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пные для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ы, кроссворды, что привлекатель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для младш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школьников.</w:t>
      </w:r>
    </w:p>
    <w:p w:rsidR="00FA4EFC" w:rsidRDefault="00FA4EFC" w:rsidP="00FA4EFC">
      <w:pPr>
        <w:widowControl w:val="0"/>
        <w:spacing w:after="0"/>
        <w:ind w:left="1" w:right="-12" w:firstLine="4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х задач.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годаря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нимать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 в сложных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4EFC" w:rsidRDefault="00FA4EFC" w:rsidP="00FA4EFC">
      <w:pPr>
        <w:shd w:val="clear" w:color="auto" w:fill="FFFFFF"/>
        <w:spacing w:after="0"/>
        <w:ind w:left="-16" w:right="214" w:firstLine="698"/>
        <w:jc w:val="both"/>
        <w:rPr>
          <w:rFonts w:ascii="Times New Roman" w:hAnsi="Times New Roman"/>
          <w:color w:val="000000"/>
          <w:spacing w:val="36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Дан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ая</w:t>
      </w:r>
      <w:r w:rsidRPr="00460D9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рограм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влена</w:t>
      </w:r>
      <w:r w:rsidRPr="00460D9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оо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тст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возра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ыми</w:t>
      </w:r>
      <w:r w:rsidRPr="00460D9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особен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остями </w:t>
      </w:r>
      <w:proofErr w:type="gramStart"/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ающ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proofErr w:type="gramEnd"/>
      <w:r w:rsidRPr="00460D9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460D90">
        <w:rPr>
          <w:rFonts w:ascii="Times New Roman" w:hAnsi="Times New Roman"/>
          <w:color w:val="000000"/>
          <w:sz w:val="24"/>
          <w:szCs w:val="24"/>
        </w:rPr>
        <w:t>чи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ана</w:t>
      </w:r>
      <w:r w:rsidRPr="00460D9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60D90">
        <w:rPr>
          <w:rFonts w:ascii="Times New Roman" w:hAnsi="Times New Roman"/>
          <w:sz w:val="24"/>
          <w:szCs w:val="24"/>
        </w:rPr>
        <w:t>на общу</w:t>
      </w:r>
      <w:r>
        <w:rPr>
          <w:rFonts w:ascii="Times New Roman" w:hAnsi="Times New Roman"/>
          <w:sz w:val="24"/>
          <w:szCs w:val="24"/>
        </w:rPr>
        <w:t>ю учебную  нагрузку в объеме 33</w:t>
      </w:r>
      <w:r w:rsidRPr="00460D9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r w:rsidRPr="00460D90">
        <w:rPr>
          <w:rFonts w:ascii="Times New Roman" w:hAnsi="Times New Roman"/>
          <w:color w:val="000000"/>
          <w:sz w:val="24"/>
          <w:szCs w:val="24"/>
        </w:rPr>
        <w:t>1</w:t>
      </w:r>
      <w:r w:rsidRPr="00460D9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ча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z w:val="24"/>
          <w:szCs w:val="24"/>
        </w:rPr>
        <w:t>елю)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</w:p>
    <w:p w:rsidR="00FA4EFC" w:rsidRPr="005242D1" w:rsidRDefault="00FA4EFC" w:rsidP="00FA4EFC">
      <w:pPr>
        <w:shd w:val="clear" w:color="auto" w:fill="FFFFFF"/>
        <w:spacing w:after="0"/>
        <w:ind w:left="-16" w:right="214" w:firstLine="698"/>
        <w:jc w:val="both"/>
        <w:rPr>
          <w:rFonts w:ascii="Times New Roman" w:hAnsi="Times New Roman"/>
          <w:color w:val="000000"/>
          <w:spacing w:val="2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51941">
        <w:rPr>
          <w:rFonts w:ascii="Times New Roman" w:hAnsi="Times New Roman"/>
          <w:color w:val="000000"/>
          <w:sz w:val="24"/>
          <w:szCs w:val="24"/>
        </w:rPr>
        <w:t>рограмма включает в себя: пояснительную записку, структуру предмета, ме</w:t>
      </w:r>
      <w:r>
        <w:rPr>
          <w:rFonts w:ascii="Times New Roman" w:hAnsi="Times New Roman"/>
          <w:color w:val="000000"/>
          <w:sz w:val="24"/>
          <w:szCs w:val="24"/>
        </w:rPr>
        <w:t xml:space="preserve">сто предмета в учебном плане, </w:t>
      </w:r>
      <w:r w:rsidRPr="00051941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(личностные, </w:t>
      </w:r>
      <w:proofErr w:type="spellStart"/>
      <w:r w:rsidRPr="00051941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051941">
        <w:rPr>
          <w:rFonts w:ascii="Times New Roman" w:hAnsi="Times New Roman"/>
          <w:color w:val="000000"/>
          <w:sz w:val="24"/>
          <w:szCs w:val="24"/>
        </w:rPr>
        <w:t xml:space="preserve"> и предметные достижения учащихся), содержание учебного предмета, тематическое планирование, </w:t>
      </w:r>
      <w:r>
        <w:rPr>
          <w:rFonts w:ascii="Times New Roman" w:hAnsi="Times New Roman"/>
          <w:color w:val="000000"/>
          <w:sz w:val="24"/>
          <w:szCs w:val="24"/>
        </w:rPr>
        <w:t xml:space="preserve">методическое и информационное </w:t>
      </w:r>
      <w:r w:rsidRPr="00051941">
        <w:rPr>
          <w:rFonts w:ascii="Times New Roman" w:hAnsi="Times New Roman"/>
          <w:color w:val="000000"/>
          <w:sz w:val="24"/>
          <w:szCs w:val="24"/>
        </w:rPr>
        <w:t xml:space="preserve">обеспечение. </w:t>
      </w:r>
    </w:p>
    <w:p w:rsidR="00FA4EFC" w:rsidRDefault="00FA4EFC" w:rsidP="00FA4EFC">
      <w:pPr>
        <w:widowControl w:val="0"/>
        <w:spacing w:line="238" w:lineRule="auto"/>
        <w:ind w:left="1" w:right="2981" w:firstLine="3048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4A3282" w:rsidRDefault="004A3282"/>
    <w:p w:rsidR="00FA4EFC" w:rsidRDefault="00FA4EFC"/>
    <w:p w:rsidR="00FA4EFC" w:rsidRDefault="00FA4EFC"/>
    <w:p w:rsidR="00FA4EFC" w:rsidRDefault="00FA4EFC"/>
    <w:p w:rsidR="00FA4EFC" w:rsidRDefault="00FA4EFC"/>
    <w:p w:rsidR="00FA4EFC" w:rsidRDefault="00FA4EFC"/>
    <w:p w:rsidR="001C3007" w:rsidRDefault="001C3007"/>
    <w:p w:rsidR="001C3007" w:rsidRDefault="001C3007"/>
    <w:p w:rsidR="001C3007" w:rsidRDefault="001C3007"/>
    <w:p w:rsidR="001C3007" w:rsidRDefault="001C3007"/>
    <w:p w:rsidR="001C3007" w:rsidRDefault="001C3007">
      <w:bookmarkStart w:id="2" w:name="_GoBack"/>
      <w:bookmarkEnd w:id="2"/>
    </w:p>
    <w:p w:rsidR="00FA4EFC" w:rsidRPr="00295AAB" w:rsidRDefault="00FA4EFC" w:rsidP="00882AA8">
      <w:pPr>
        <w:pStyle w:val="a3"/>
        <w:numPr>
          <w:ilvl w:val="0"/>
          <w:numId w:val="7"/>
        </w:numPr>
        <w:jc w:val="center"/>
        <w:rPr>
          <w:b/>
        </w:rPr>
      </w:pPr>
      <w:r w:rsidRPr="00295AAB">
        <w:rPr>
          <w:b/>
        </w:rPr>
        <w:lastRenderedPageBreak/>
        <w:t>ПОЯСНИТЕЛЬНАЯ ЗАПИСКА</w:t>
      </w:r>
    </w:p>
    <w:p w:rsidR="00FA4EFC" w:rsidRDefault="00FA4EFC" w:rsidP="00FA4EFC">
      <w:pPr>
        <w:widowControl w:val="0"/>
        <w:tabs>
          <w:tab w:val="left" w:pos="874"/>
        </w:tabs>
        <w:spacing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</w:p>
    <w:p w:rsidR="00FA4EFC" w:rsidRPr="00D5098C" w:rsidRDefault="00FA4EFC" w:rsidP="00FA4EFC">
      <w:pPr>
        <w:widowControl w:val="0"/>
        <w:tabs>
          <w:tab w:val="left" w:pos="7989"/>
        </w:tabs>
        <w:spacing w:after="0"/>
        <w:ind w:left="1" w:right="-19" w:firstLine="419"/>
        <w:jc w:val="both"/>
        <w:rPr>
          <w:rFonts w:ascii="Times New Roman" w:hAnsi="Times New Roman"/>
          <w:color w:val="000000"/>
          <w:spacing w:val="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5098C">
        <w:rPr>
          <w:rFonts w:ascii="Times New Roman" w:hAnsi="Times New Roman"/>
          <w:sz w:val="24"/>
          <w:szCs w:val="24"/>
        </w:rPr>
        <w:t xml:space="preserve">Программа по учебному  курсу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«Логические ступеньки</w:t>
      </w:r>
      <w:r w:rsidRPr="00D5098C">
        <w:rPr>
          <w:rFonts w:ascii="Times New Roman" w:hAnsi="Times New Roman"/>
          <w:color w:val="000000"/>
          <w:sz w:val="24"/>
          <w:szCs w:val="24"/>
        </w:rPr>
        <w:t>»</w:t>
      </w:r>
      <w:r w:rsidRPr="00D5098C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1 класса</w:t>
      </w:r>
      <w:r w:rsidRPr="00D509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098C">
        <w:rPr>
          <w:rFonts w:ascii="Times New Roman" w:hAnsi="Times New Roman"/>
          <w:sz w:val="24"/>
          <w:szCs w:val="24"/>
        </w:rPr>
        <w:t xml:space="preserve">составлена  в соответствии с Федеральным государственным образовательным стандартом начального общего образования от 06.10.2009 г. № 373 (в ред. Приказа </w:t>
      </w:r>
      <w:proofErr w:type="spellStart"/>
      <w:r w:rsidRPr="00D5098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5098C">
        <w:rPr>
          <w:rFonts w:ascii="Times New Roman" w:hAnsi="Times New Roman"/>
          <w:sz w:val="24"/>
          <w:szCs w:val="24"/>
        </w:rPr>
        <w:t xml:space="preserve"> Российской Федерации от 31.12.2015 г. № 1576), </w:t>
      </w:r>
      <w:r w:rsidRPr="00D5098C">
        <w:rPr>
          <w:rFonts w:ascii="Times New Roman" w:hAnsi="Times New Roman"/>
          <w:color w:val="000000"/>
          <w:sz w:val="24"/>
          <w:szCs w:val="24"/>
        </w:rPr>
        <w:t>на</w:t>
      </w:r>
      <w:r w:rsidRPr="00D5098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основе</w:t>
      </w:r>
      <w:r w:rsidRPr="00D5098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фе</w:t>
      </w:r>
      <w:r w:rsidRPr="00D5098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D5098C">
        <w:rPr>
          <w:rFonts w:ascii="Times New Roman" w:hAnsi="Times New Roman"/>
          <w:color w:val="000000"/>
          <w:sz w:val="24"/>
          <w:szCs w:val="24"/>
        </w:rPr>
        <w:t>ераль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z w:val="24"/>
          <w:szCs w:val="24"/>
        </w:rPr>
        <w:t>ого</w:t>
      </w:r>
      <w:r w:rsidRPr="00D5098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D5098C">
        <w:rPr>
          <w:rFonts w:ascii="Times New Roman" w:hAnsi="Times New Roman"/>
          <w:color w:val="000000"/>
          <w:sz w:val="24"/>
          <w:szCs w:val="24"/>
        </w:rPr>
        <w:t>омпо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z w:val="24"/>
          <w:szCs w:val="24"/>
        </w:rPr>
        <w:t>ен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D5098C">
        <w:rPr>
          <w:rFonts w:ascii="Times New Roman" w:hAnsi="Times New Roman"/>
          <w:color w:val="000000"/>
          <w:sz w:val="24"/>
          <w:szCs w:val="24"/>
        </w:rPr>
        <w:t>а</w:t>
      </w:r>
      <w:r w:rsidRPr="00D5098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го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D5098C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D5098C">
        <w:rPr>
          <w:rFonts w:ascii="Times New Roman" w:hAnsi="Times New Roman"/>
          <w:color w:val="000000"/>
          <w:sz w:val="24"/>
          <w:szCs w:val="24"/>
        </w:rPr>
        <w:t>дарств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5098C">
        <w:rPr>
          <w:rFonts w:ascii="Times New Roman" w:hAnsi="Times New Roman"/>
          <w:color w:val="000000"/>
          <w:sz w:val="24"/>
          <w:szCs w:val="24"/>
        </w:rPr>
        <w:t>нного</w:t>
      </w:r>
      <w:r w:rsidRPr="00D5098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стандарта</w:t>
      </w:r>
      <w:r w:rsidRPr="00D5098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z w:val="24"/>
          <w:szCs w:val="24"/>
        </w:rPr>
        <w:t>а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D5098C">
        <w:rPr>
          <w:rFonts w:ascii="Times New Roman" w:hAnsi="Times New Roman"/>
          <w:color w:val="000000"/>
          <w:sz w:val="24"/>
          <w:szCs w:val="24"/>
        </w:rPr>
        <w:t>аль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z w:val="24"/>
          <w:szCs w:val="24"/>
        </w:rPr>
        <w:t>ого</w:t>
      </w:r>
      <w:r w:rsidRPr="00D5098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общего образован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5098C">
        <w:rPr>
          <w:rFonts w:ascii="Times New Roman" w:hAnsi="Times New Roman"/>
          <w:color w:val="000000"/>
          <w:sz w:val="24"/>
          <w:szCs w:val="24"/>
        </w:rPr>
        <w:t>я</w:t>
      </w:r>
      <w:r w:rsidRPr="00D5098C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и</w:t>
      </w:r>
      <w:r w:rsidRPr="00D5098C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автор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5098C">
        <w:rPr>
          <w:rFonts w:ascii="Times New Roman" w:hAnsi="Times New Roman"/>
          <w:color w:val="000000"/>
          <w:sz w:val="24"/>
          <w:szCs w:val="24"/>
        </w:rPr>
        <w:t>кого</w:t>
      </w:r>
      <w:r w:rsidRPr="00D5098C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D5098C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D5098C">
        <w:rPr>
          <w:rFonts w:ascii="Times New Roman" w:hAnsi="Times New Roman"/>
          <w:color w:val="000000"/>
          <w:sz w:val="24"/>
          <w:szCs w:val="24"/>
        </w:rPr>
        <w:t>рса</w:t>
      </w:r>
      <w:r w:rsidRPr="00D5098C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D5098C">
        <w:rPr>
          <w:rFonts w:ascii="Times New Roman" w:hAnsi="Times New Roman"/>
          <w:color w:val="000000"/>
          <w:sz w:val="24"/>
          <w:szCs w:val="24"/>
        </w:rPr>
        <w:t>Юным</w:t>
      </w:r>
      <w:r w:rsidRPr="00D5098C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D5098C">
        <w:rPr>
          <w:rFonts w:ascii="Times New Roman" w:hAnsi="Times New Roman"/>
          <w:color w:val="000000"/>
          <w:sz w:val="24"/>
          <w:szCs w:val="24"/>
        </w:rPr>
        <w:t>мни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D5098C">
        <w:rPr>
          <w:rFonts w:ascii="Times New Roman" w:hAnsi="Times New Roman"/>
          <w:color w:val="000000"/>
          <w:sz w:val="24"/>
          <w:szCs w:val="24"/>
        </w:rPr>
        <w:t>ам</w:t>
      </w:r>
      <w:r w:rsidRPr="00D5098C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и</w:t>
      </w:r>
      <w:r w:rsidRPr="00D5098C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D5098C">
        <w:rPr>
          <w:rFonts w:ascii="Times New Roman" w:hAnsi="Times New Roman"/>
          <w:color w:val="000000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 w:rsidRPr="00D5098C">
        <w:rPr>
          <w:rFonts w:ascii="Times New Roman" w:hAnsi="Times New Roman"/>
          <w:color w:val="000000"/>
          <w:sz w:val="24"/>
          <w:szCs w:val="24"/>
        </w:rPr>
        <w:t>а</w:t>
      </w:r>
      <w:r w:rsidRPr="00D5098C"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 w:rsidRPr="00D5098C">
        <w:rPr>
          <w:rFonts w:ascii="Times New Roman" w:hAnsi="Times New Roman"/>
          <w:color w:val="000000"/>
          <w:sz w:val="24"/>
          <w:szCs w:val="24"/>
        </w:rPr>
        <w:t>»</w:t>
      </w:r>
      <w:r w:rsidRPr="00D5098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д</w:t>
      </w:r>
      <w:r w:rsidRPr="00D5098C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Pr="00D5098C">
        <w:rPr>
          <w:rFonts w:ascii="Times New Roman" w:hAnsi="Times New Roman"/>
          <w:color w:val="000000"/>
          <w:sz w:val="24"/>
          <w:szCs w:val="24"/>
        </w:rPr>
        <w:t>я</w:t>
      </w:r>
      <w:r w:rsidRPr="00D5098C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D5098C">
        <w:rPr>
          <w:rFonts w:ascii="Times New Roman" w:hAnsi="Times New Roman"/>
          <w:color w:val="000000"/>
          <w:sz w:val="24"/>
          <w:szCs w:val="24"/>
        </w:rPr>
        <w:t>-4</w:t>
      </w:r>
      <w:r w:rsidRPr="00D5098C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класс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D5098C">
        <w:rPr>
          <w:rFonts w:ascii="Times New Roman" w:hAnsi="Times New Roman"/>
          <w:color w:val="000000"/>
          <w:sz w:val="24"/>
          <w:szCs w:val="24"/>
        </w:rPr>
        <w:t>в</w:t>
      </w:r>
      <w:r w:rsidRPr="00D5098C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О.А. Холодовой</w:t>
      </w:r>
      <w:r w:rsidRPr="00D5098C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(Прим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5098C">
        <w:rPr>
          <w:rFonts w:ascii="Times New Roman" w:hAnsi="Times New Roman"/>
          <w:color w:val="000000"/>
          <w:sz w:val="24"/>
          <w:szCs w:val="24"/>
        </w:rPr>
        <w:t>р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z w:val="24"/>
          <w:szCs w:val="24"/>
        </w:rPr>
        <w:t>ые</w:t>
      </w:r>
      <w:r w:rsidRPr="00D5098C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D5098C">
        <w:rPr>
          <w:rFonts w:ascii="Times New Roman" w:hAnsi="Times New Roman"/>
          <w:color w:val="000000"/>
          <w:sz w:val="24"/>
          <w:szCs w:val="24"/>
        </w:rPr>
        <w:t>рогра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D5098C">
        <w:rPr>
          <w:rFonts w:ascii="Times New Roman" w:hAnsi="Times New Roman"/>
          <w:color w:val="000000"/>
          <w:sz w:val="24"/>
          <w:szCs w:val="24"/>
        </w:rPr>
        <w:t>мы</w:t>
      </w:r>
      <w:r w:rsidRPr="00D5098C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в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D5098C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D5098C">
        <w:rPr>
          <w:rFonts w:ascii="Times New Roman" w:hAnsi="Times New Roman"/>
          <w:color w:val="000000"/>
          <w:sz w:val="24"/>
          <w:szCs w:val="24"/>
        </w:rPr>
        <w:t>рочной</w:t>
      </w:r>
      <w:r w:rsidRPr="00D5098C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деятел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D5098C">
        <w:rPr>
          <w:rFonts w:ascii="Times New Roman" w:hAnsi="Times New Roman"/>
          <w:color w:val="000000"/>
          <w:sz w:val="24"/>
          <w:szCs w:val="24"/>
        </w:rPr>
        <w:t>ност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5098C">
        <w:rPr>
          <w:rFonts w:ascii="Times New Roman" w:hAnsi="Times New Roman"/>
          <w:color w:val="000000"/>
          <w:sz w:val="24"/>
          <w:szCs w:val="24"/>
        </w:rPr>
        <w:t>.</w:t>
      </w:r>
      <w:r w:rsidRPr="00D5098C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D5098C">
        <w:rPr>
          <w:rFonts w:ascii="Times New Roman" w:hAnsi="Times New Roman"/>
          <w:color w:val="000000"/>
          <w:sz w:val="24"/>
          <w:szCs w:val="24"/>
        </w:rPr>
        <w:t>ч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5098C">
        <w:rPr>
          <w:rFonts w:ascii="Times New Roman" w:hAnsi="Times New Roman"/>
          <w:color w:val="000000"/>
          <w:sz w:val="24"/>
          <w:szCs w:val="24"/>
        </w:rPr>
        <w:t>льное</w:t>
      </w:r>
      <w:r w:rsidRPr="00D5098C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и</w:t>
      </w:r>
      <w:r w:rsidRPr="00D5098C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ос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z w:val="24"/>
          <w:szCs w:val="24"/>
        </w:rPr>
        <w:t>овное образован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5098C">
        <w:rPr>
          <w:rFonts w:ascii="Times New Roman" w:hAnsi="Times New Roman"/>
          <w:color w:val="000000"/>
          <w:sz w:val="24"/>
          <w:szCs w:val="24"/>
        </w:rPr>
        <w:t>е</w:t>
      </w:r>
      <w:r w:rsidRPr="00D5098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/</w:t>
      </w:r>
      <w:r w:rsidRPr="00D509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 w:rsidRPr="00D5098C">
        <w:rPr>
          <w:rFonts w:ascii="Times New Roman" w:hAnsi="Times New Roman"/>
          <w:color w:val="000000"/>
          <w:sz w:val="24"/>
          <w:szCs w:val="24"/>
        </w:rPr>
        <w:t>В.А.</w:t>
      </w:r>
      <w:r w:rsidRPr="00D5098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Го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рс</w:t>
      </w:r>
      <w:r w:rsidRPr="00D5098C">
        <w:rPr>
          <w:rFonts w:ascii="Times New Roman" w:hAnsi="Times New Roman"/>
          <w:color w:val="000000"/>
          <w:sz w:val="24"/>
          <w:szCs w:val="24"/>
        </w:rPr>
        <w:t>к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D5098C">
        <w:rPr>
          <w:rFonts w:ascii="Times New Roman" w:hAnsi="Times New Roman"/>
          <w:color w:val="000000"/>
          <w:sz w:val="24"/>
          <w:szCs w:val="24"/>
        </w:rPr>
        <w:t>,</w:t>
      </w:r>
      <w:r w:rsidRPr="00D509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А.А.</w:t>
      </w:r>
      <w:r w:rsidRPr="00D5098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Тимофеев,</w:t>
      </w:r>
      <w:r w:rsidRPr="00D5098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Д.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D5098C">
        <w:rPr>
          <w:rFonts w:ascii="Times New Roman" w:hAnsi="Times New Roman"/>
          <w:color w:val="000000"/>
          <w:sz w:val="24"/>
          <w:szCs w:val="24"/>
        </w:rPr>
        <w:t>.</w:t>
      </w:r>
      <w:r w:rsidRPr="00D5098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D5098C">
        <w:rPr>
          <w:rFonts w:ascii="Times New Roman" w:hAnsi="Times New Roman"/>
          <w:color w:val="000000"/>
          <w:sz w:val="24"/>
          <w:szCs w:val="24"/>
        </w:rPr>
        <w:t>мир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5098C">
        <w:rPr>
          <w:rFonts w:ascii="Times New Roman" w:hAnsi="Times New Roman"/>
          <w:color w:val="000000"/>
          <w:sz w:val="24"/>
          <w:szCs w:val="24"/>
        </w:rPr>
        <w:t>ов</w:t>
      </w:r>
      <w:r w:rsidRPr="00D5098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и</w:t>
      </w:r>
      <w:r w:rsidRPr="00D5098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др.];</w:t>
      </w:r>
      <w:r w:rsidRPr="00D509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D5098C">
        <w:rPr>
          <w:rFonts w:ascii="Times New Roman" w:hAnsi="Times New Roman"/>
          <w:color w:val="000000"/>
          <w:sz w:val="24"/>
          <w:szCs w:val="24"/>
        </w:rPr>
        <w:t>од</w:t>
      </w:r>
      <w:r w:rsidRPr="00D5098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ред.</w:t>
      </w:r>
      <w:r w:rsidRPr="00D5098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D5098C">
        <w:rPr>
          <w:rFonts w:ascii="Times New Roman" w:hAnsi="Times New Roman"/>
          <w:color w:val="000000"/>
          <w:sz w:val="24"/>
          <w:szCs w:val="24"/>
        </w:rPr>
        <w:t>.А.</w:t>
      </w:r>
      <w:r w:rsidRPr="00D5098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Горского. –</w:t>
      </w:r>
      <w:r w:rsidRPr="00D5098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D5098C">
        <w:rPr>
          <w:rFonts w:ascii="Times New Roman" w:hAnsi="Times New Roman"/>
          <w:color w:val="000000"/>
          <w:sz w:val="24"/>
          <w:szCs w:val="24"/>
        </w:rPr>
        <w:t>М.:</w:t>
      </w:r>
      <w:r w:rsidRPr="00D5098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Просв</w:t>
      </w:r>
      <w:r w:rsidRPr="00D5098C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D5098C">
        <w:rPr>
          <w:rFonts w:ascii="Times New Roman" w:hAnsi="Times New Roman"/>
          <w:color w:val="000000"/>
          <w:sz w:val="24"/>
          <w:szCs w:val="24"/>
        </w:rPr>
        <w:t>щен</w:t>
      </w:r>
      <w:r w:rsidRPr="00D5098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5098C">
        <w:rPr>
          <w:rFonts w:ascii="Times New Roman" w:hAnsi="Times New Roman"/>
          <w:color w:val="000000"/>
          <w:sz w:val="24"/>
          <w:szCs w:val="24"/>
        </w:rPr>
        <w:t>е,</w:t>
      </w:r>
      <w:r w:rsidRPr="00D5098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D5098C">
        <w:rPr>
          <w:rFonts w:ascii="Times New Roman" w:hAnsi="Times New Roman"/>
          <w:color w:val="000000"/>
          <w:sz w:val="24"/>
          <w:szCs w:val="24"/>
        </w:rPr>
        <w:t>2</w:t>
      </w:r>
      <w:r w:rsidRPr="00D5098C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D5098C">
        <w:rPr>
          <w:rFonts w:ascii="Times New Roman" w:hAnsi="Times New Roman"/>
          <w:color w:val="000000"/>
          <w:sz w:val="24"/>
          <w:szCs w:val="24"/>
        </w:rPr>
        <w:t>14)</w:t>
      </w:r>
      <w:r w:rsidRPr="00D5098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gramEnd"/>
    </w:p>
    <w:p w:rsidR="00FA4EFC" w:rsidRPr="00D5098C" w:rsidRDefault="00FA4EFC" w:rsidP="00FA4EFC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0"/>
          <w:szCs w:val="20"/>
        </w:rPr>
      </w:pPr>
      <w:r w:rsidRPr="00D5098C">
        <w:rPr>
          <w:rStyle w:val="c0"/>
        </w:rPr>
        <w:t>Курс  введен в часть учебного  плана, формируемого образовательным учреждением в рамках </w:t>
      </w:r>
      <w:proofErr w:type="spellStart"/>
      <w:r w:rsidRPr="00D5098C">
        <w:rPr>
          <w:rStyle w:val="c16"/>
          <w:rFonts w:eastAsia="Calibri"/>
          <w:b/>
          <w:bCs/>
        </w:rPr>
        <w:t>общеинтеллектуального</w:t>
      </w:r>
      <w:proofErr w:type="spellEnd"/>
      <w:r w:rsidRPr="00D5098C">
        <w:rPr>
          <w:rStyle w:val="c16"/>
          <w:rFonts w:eastAsia="Calibri"/>
          <w:b/>
          <w:bCs/>
        </w:rPr>
        <w:t xml:space="preserve"> направления.</w:t>
      </w:r>
    </w:p>
    <w:p w:rsidR="00FA4EFC" w:rsidRPr="00D5098C" w:rsidRDefault="00FA4EFC" w:rsidP="00FA4EFC">
      <w:pPr>
        <w:widowControl w:val="0"/>
        <w:spacing w:after="0"/>
        <w:ind w:right="-17"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>Дополнительная общеобразовательная общеразвив</w:t>
      </w:r>
      <w:r>
        <w:rPr>
          <w:rFonts w:ascii="Times New Roman" w:hAnsi="Times New Roman"/>
          <w:sz w:val="24"/>
          <w:szCs w:val="24"/>
        </w:rPr>
        <w:t>ающая программа для учащихся 1 класса</w:t>
      </w:r>
      <w:r w:rsidRPr="00D5098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Логические ступеньки</w:t>
      </w:r>
      <w:r w:rsidRPr="00D5098C">
        <w:rPr>
          <w:rFonts w:ascii="Times New Roman" w:hAnsi="Times New Roman"/>
          <w:sz w:val="24"/>
          <w:szCs w:val="24"/>
        </w:rPr>
        <w:t>» предназначена для развития творческого воображения посредством математических представлений, познавательных способностей, формирование интеллектуальной культуры младших школьников, формирования познавательного интереса к математике.</w:t>
      </w:r>
    </w:p>
    <w:p w:rsidR="00FA4EFC" w:rsidRPr="00D5098C" w:rsidRDefault="00FA4EFC" w:rsidP="00FA4EFC">
      <w:pPr>
        <w:widowControl w:val="0"/>
        <w:tabs>
          <w:tab w:val="left" w:pos="567"/>
        </w:tabs>
        <w:spacing w:after="0"/>
        <w:ind w:left="1" w:right="-58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b/>
          <w:sz w:val="24"/>
          <w:szCs w:val="24"/>
        </w:rPr>
        <w:t xml:space="preserve">        Актуальность </w:t>
      </w:r>
      <w:r w:rsidRPr="00D5098C">
        <w:rPr>
          <w:rFonts w:ascii="Times New Roman" w:hAnsi="Times New Roman"/>
          <w:sz w:val="24"/>
          <w:szCs w:val="24"/>
        </w:rPr>
        <w:t xml:space="preserve"> данной программы обоснована социальным заказом со стороны обучающихся и их родителей, заинтересованных как в углублении и расширении математических знаний дополнительно к школьной программе, так и в развитии у детей навыков активного мышления и самостоятельного решения задач, которые необходимы в различных областях деятельности.</w:t>
      </w:r>
    </w:p>
    <w:p w:rsidR="00FA4EFC" w:rsidRPr="00405CA0" w:rsidRDefault="00FA4EFC" w:rsidP="00FA4EF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05CA0">
        <w:rPr>
          <w:rFonts w:ascii="Times New Roman" w:hAnsi="Times New Roman"/>
          <w:b/>
          <w:color w:val="000000"/>
          <w:sz w:val="24"/>
          <w:szCs w:val="24"/>
        </w:rPr>
        <w:t>Новизна</w:t>
      </w:r>
      <w:r w:rsidRPr="00405CA0">
        <w:rPr>
          <w:rFonts w:ascii="Times New Roman" w:hAnsi="Times New Roman"/>
          <w:color w:val="000000"/>
          <w:sz w:val="24"/>
          <w:szCs w:val="24"/>
        </w:rPr>
        <w:t xml:space="preserve"> программы заключается в использовании в программе курса большого количества практических, игровых и исследовательских занятий, помогающих детям усвоить изучаемый материал. Это необходимо в силу возрастных особенностей детей, преобладания у них конкретного восприятия мира, в противовес абстрактному мышлению. Вместе с тем, курс содержит и теоретический материал, позволяющий дать на доступном уровне обобщение тех конкретных знаний, которые получают учащиеся на занятиях. Планируется использование новых педагогических технологий в преподавании предмета. Программа допускает дополнение и расширение новыми темами в зависимости от подготовки и интересов обучающихся. В программе реализуется принцип преемственности: многие темы, включённые в программу, могут рассматриваться на различных уровнях обучения с углублением и расширением изучаемого материала. </w:t>
      </w:r>
    </w:p>
    <w:p w:rsidR="00FA4EFC" w:rsidRPr="00405CA0" w:rsidRDefault="00FA4EFC" w:rsidP="00FA4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405CA0">
        <w:rPr>
          <w:rFonts w:ascii="Times New Roman" w:hAnsi="Times New Roman"/>
          <w:b/>
          <w:color w:val="000000"/>
          <w:sz w:val="24"/>
          <w:szCs w:val="24"/>
        </w:rPr>
        <w:t>Отличительные особенности программы</w:t>
      </w:r>
      <w:r w:rsidRPr="00405CA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A4EFC" w:rsidRPr="00405CA0" w:rsidRDefault="00FA4EFC" w:rsidP="00FA4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CA0">
        <w:rPr>
          <w:rFonts w:ascii="Times New Roman" w:hAnsi="Times New Roman"/>
          <w:color w:val="000000"/>
          <w:sz w:val="24"/>
          <w:szCs w:val="24"/>
        </w:rPr>
        <w:t xml:space="preserve">1. В ходе одного занятия развиваются различные качества и умения. Темы и виды занятий в течение года чередуются. </w:t>
      </w:r>
    </w:p>
    <w:p w:rsidR="00FA4EFC" w:rsidRPr="00405CA0" w:rsidRDefault="00FA4EFC" w:rsidP="00FA4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CA0">
        <w:rPr>
          <w:rFonts w:ascii="Times New Roman" w:hAnsi="Times New Roman"/>
          <w:color w:val="000000"/>
          <w:sz w:val="24"/>
          <w:szCs w:val="24"/>
        </w:rPr>
        <w:t xml:space="preserve">2. Индивидуальный подход: в ходе занятий дети могут получать различные материалы на одну и ту же тему в зависимости от уровня подготовки и скорости освоения материала. </w:t>
      </w:r>
    </w:p>
    <w:p w:rsidR="00FA4EFC" w:rsidRPr="00405CA0" w:rsidRDefault="00FA4EFC" w:rsidP="00FA4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CA0">
        <w:rPr>
          <w:rFonts w:ascii="Times New Roman" w:hAnsi="Times New Roman"/>
          <w:color w:val="000000"/>
          <w:sz w:val="24"/>
          <w:szCs w:val="24"/>
        </w:rPr>
        <w:t xml:space="preserve">3. Занятия являются в значительной степени независимыми. Это позволяет включиться в работу детям, пропустившим отдельные занятия, а также </w:t>
      </w:r>
      <w:proofErr w:type="gramStart"/>
      <w:r w:rsidRPr="00405CA0">
        <w:rPr>
          <w:rFonts w:ascii="Times New Roman" w:hAnsi="Times New Roman"/>
          <w:color w:val="000000"/>
          <w:sz w:val="24"/>
          <w:szCs w:val="24"/>
        </w:rPr>
        <w:t>новым</w:t>
      </w:r>
      <w:proofErr w:type="gramEnd"/>
      <w:r w:rsidRPr="00405CA0">
        <w:rPr>
          <w:rFonts w:ascii="Times New Roman" w:hAnsi="Times New Roman"/>
          <w:color w:val="000000"/>
          <w:sz w:val="24"/>
          <w:szCs w:val="24"/>
        </w:rPr>
        <w:t xml:space="preserve"> обучающимся в случае добора в группы на промежуточных уровнях обучения. </w:t>
      </w:r>
    </w:p>
    <w:p w:rsidR="00FA4EFC" w:rsidRPr="00405CA0" w:rsidRDefault="00FA4EFC" w:rsidP="00FA4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CA0">
        <w:rPr>
          <w:rFonts w:ascii="Times New Roman" w:hAnsi="Times New Roman"/>
          <w:color w:val="000000"/>
          <w:sz w:val="24"/>
          <w:szCs w:val="24"/>
        </w:rPr>
        <w:t xml:space="preserve">4. Программа рассчитана на детей, интересующихся математикой и готовых к интенсивным продуктивным занятиям. </w:t>
      </w:r>
    </w:p>
    <w:p w:rsidR="00FA4EFC" w:rsidRPr="00D5098C" w:rsidRDefault="00FA4EFC" w:rsidP="00FA4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 w:rsidRPr="00405CA0">
        <w:rPr>
          <w:rFonts w:ascii="Times New Roman" w:hAnsi="Times New Roman"/>
          <w:color w:val="000000"/>
          <w:sz w:val="24"/>
          <w:szCs w:val="24"/>
        </w:rPr>
        <w:t xml:space="preserve">Проектные работы, тематика которых включена в программу, позволяют сформировать у обучающихся умение самостоятельно приобретать и применять знания, а также способствуют развитию творческих способностей личности.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D5098C">
        <w:rPr>
          <w:rFonts w:ascii="Times New Roman" w:hAnsi="Times New Roman"/>
          <w:b/>
          <w:sz w:val="24"/>
          <w:szCs w:val="24"/>
        </w:rPr>
        <w:t>Цель  курса</w:t>
      </w:r>
      <w:r w:rsidRPr="00D5098C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Логические ступеньки</w:t>
      </w:r>
      <w:r w:rsidRPr="00D509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98C">
        <w:rPr>
          <w:rFonts w:ascii="Times New Roman" w:hAnsi="Times New Roman"/>
          <w:sz w:val="24"/>
          <w:szCs w:val="24"/>
        </w:rPr>
        <w:t>— наряду с развитием вычислительных навыков развивать математическое мышление (умение анализировать, сравнивать, обобщать, классифицировать, рассуждать по анал</w:t>
      </w:r>
      <w:r>
        <w:rPr>
          <w:rFonts w:ascii="Times New Roman" w:hAnsi="Times New Roman"/>
          <w:sz w:val="24"/>
          <w:szCs w:val="24"/>
        </w:rPr>
        <w:t xml:space="preserve">огии, находить закономерности), </w:t>
      </w:r>
      <w:r w:rsidRPr="00D5098C">
        <w:rPr>
          <w:rFonts w:ascii="Times New Roman" w:hAnsi="Times New Roman"/>
          <w:sz w:val="24"/>
          <w:szCs w:val="24"/>
        </w:rPr>
        <w:t xml:space="preserve">умение ориентироваться в незнакомой ситуации; формировать способность детей ставить перед собой цель, самостоятельно находить способы ее достижения и преодолевать затруднения; познакомить детей в доступной для их возраста форме с различными математическими конструкциями, основами научного метода. </w:t>
      </w:r>
      <w:proofErr w:type="gramEnd"/>
    </w:p>
    <w:p w:rsidR="00FA4EFC" w:rsidRPr="00D5098C" w:rsidRDefault="00FA4EFC" w:rsidP="00FA4EFC">
      <w:pPr>
        <w:widowControl w:val="0"/>
        <w:tabs>
          <w:tab w:val="left" w:pos="567"/>
          <w:tab w:val="left" w:pos="851"/>
        </w:tabs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b/>
          <w:sz w:val="24"/>
          <w:szCs w:val="24"/>
        </w:rPr>
        <w:t xml:space="preserve">        Основные задачи  курса</w:t>
      </w:r>
      <w:r w:rsidRPr="00D5098C">
        <w:rPr>
          <w:rFonts w:ascii="Times New Roman" w:hAnsi="Times New Roman"/>
          <w:sz w:val="24"/>
          <w:szCs w:val="24"/>
        </w:rPr>
        <w:t xml:space="preserve">: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>1. Формирование и развитие общих приемов умственной деятельности (классификация, сравнение, обобщение и т.д.) и развитие на этой основе логической составляющей мышления ребенка.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2.Формирование графических умений и навыков как средства развития пространственного мышления.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3. Формирование комбинаторных навыков как одного из средств решения не только учебных, но и практических задач.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4. Обучение ребёнка доступным ему видам моделирования и формирование на этой основе начальных геометрических понятий и представлений.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5. Формирование конструктивных умений и развитие на этой основе конструктивного мышления.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6. Формирование </w:t>
      </w:r>
      <w:proofErr w:type="gramStart"/>
      <w:r w:rsidRPr="00D5098C">
        <w:rPr>
          <w:rFonts w:ascii="Times New Roman" w:hAnsi="Times New Roman"/>
          <w:sz w:val="24"/>
          <w:szCs w:val="24"/>
        </w:rPr>
        <w:t>навыков самостоятельного поиска путей решения задач</w:t>
      </w:r>
      <w:proofErr w:type="gramEnd"/>
      <w:r w:rsidRPr="00D5098C">
        <w:rPr>
          <w:rFonts w:ascii="Times New Roman" w:hAnsi="Times New Roman"/>
          <w:sz w:val="24"/>
          <w:szCs w:val="24"/>
        </w:rPr>
        <w:t xml:space="preserve">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>7. Формирование представлений о том, что задача может иметь несколько правильных решений, и что существуют задачи, не имеющие решения.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 8. Формирование представления о том, что мыслительная деятельность интересна и увлекательна.</w:t>
      </w:r>
    </w:p>
    <w:p w:rsidR="00FA4EFC" w:rsidRPr="00300F52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>9. Развитие способности к самоконтролю и аккуратности.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b/>
          <w:sz w:val="24"/>
          <w:szCs w:val="24"/>
        </w:rPr>
      </w:pPr>
      <w:r w:rsidRPr="00D5098C">
        <w:rPr>
          <w:rFonts w:ascii="Times New Roman" w:hAnsi="Times New Roman"/>
          <w:b/>
          <w:sz w:val="24"/>
          <w:szCs w:val="24"/>
        </w:rPr>
        <w:t xml:space="preserve">Основные дидактические принципы  курса: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1. Принцип целенаправленности решается путём комплексного развития морально-волевых, коммуникационных качеств личности; решения задач нравственного, эстетического, умственного развития младших школьников.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2. Политехнический  принцип   проявляется в </w:t>
      </w:r>
      <w:proofErr w:type="spellStart"/>
      <w:r w:rsidRPr="00D5098C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D5098C">
        <w:rPr>
          <w:rFonts w:ascii="Times New Roman" w:hAnsi="Times New Roman"/>
          <w:sz w:val="24"/>
          <w:szCs w:val="24"/>
        </w:rPr>
        <w:t xml:space="preserve"> связи с предметами различных  образовательных  областей.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3. Принцип  </w:t>
      </w:r>
      <w:proofErr w:type="spellStart"/>
      <w:r w:rsidRPr="00D5098C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D5098C">
        <w:rPr>
          <w:rFonts w:ascii="Times New Roman" w:hAnsi="Times New Roman"/>
          <w:sz w:val="24"/>
          <w:szCs w:val="24"/>
        </w:rPr>
        <w:t xml:space="preserve"> проявляется в предоставлении ребёнку права выбора ролевой игры в соответствии с полом, интересами, потребностями, социальными связями. 4. Принцип взаимодействия и сотрудничества детей и взрослых находит своё проявление в принятии условий совместной организации игровой деятельности, самостоятельном подборе игры по заданному критерию или по национальной принадлежности.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5. Принцип прочности реализуется через единство образовательного, воспитательного и развивающего эффекта обучения.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 xml:space="preserve">6. Принцип системности проявляется в реализации технологий </w:t>
      </w:r>
      <w:proofErr w:type="spellStart"/>
      <w:r w:rsidRPr="00D5098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5098C">
        <w:rPr>
          <w:rFonts w:ascii="Times New Roman" w:hAnsi="Times New Roman"/>
          <w:sz w:val="24"/>
          <w:szCs w:val="24"/>
        </w:rPr>
        <w:t xml:space="preserve"> при осуществлении образовательного процесса. </w:t>
      </w:r>
    </w:p>
    <w:p w:rsidR="00FA4EFC" w:rsidRPr="00D5098C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5098C">
        <w:rPr>
          <w:rFonts w:ascii="Times New Roman" w:hAnsi="Times New Roman"/>
          <w:sz w:val="24"/>
          <w:szCs w:val="24"/>
        </w:rPr>
        <w:t>7. Принцип сознательности и активности заключается в активном овладении младшими школьниками знаниями и умениями на основе их осмысления, применения в процессе коммуникации со сверстниками.</w:t>
      </w:r>
    </w:p>
    <w:p w:rsidR="00FA4EFC" w:rsidRPr="00460D90" w:rsidRDefault="00FA4EFC" w:rsidP="00FA4EFC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</w:t>
      </w:r>
      <w:r w:rsidRPr="00460D90">
        <w:rPr>
          <w:rFonts w:ascii="Times New Roman" w:hAnsi="Times New Roman"/>
          <w:sz w:val="24"/>
          <w:szCs w:val="24"/>
        </w:rPr>
        <w:t>Методологическую основу программы  учебного курса 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Логические ступеньки</w:t>
      </w:r>
      <w:r w:rsidRPr="00460D90">
        <w:rPr>
          <w:rFonts w:ascii="Times New Roman" w:hAnsi="Times New Roman"/>
          <w:sz w:val="24"/>
          <w:szCs w:val="24"/>
        </w:rPr>
        <w:t xml:space="preserve">»  составляют: представления о воображении как процессе (А. В. Петровский, М. Г. </w:t>
      </w:r>
      <w:proofErr w:type="spellStart"/>
      <w:r w:rsidRPr="00460D90">
        <w:rPr>
          <w:rFonts w:ascii="Times New Roman" w:hAnsi="Times New Roman"/>
          <w:sz w:val="24"/>
          <w:szCs w:val="24"/>
        </w:rPr>
        <w:t>Ярошевский</w:t>
      </w:r>
      <w:proofErr w:type="spellEnd"/>
      <w:r w:rsidRPr="00460D90">
        <w:rPr>
          <w:rFonts w:ascii="Times New Roman" w:hAnsi="Times New Roman"/>
          <w:sz w:val="24"/>
          <w:szCs w:val="24"/>
        </w:rPr>
        <w:t>, В.Г, Казаков, Л. Л. Кондратьева), как системной специфической деятельности (Л. Д. Столяренко, Б. М. Теплов), системный подход (</w:t>
      </w:r>
      <w:proofErr w:type="spellStart"/>
      <w:r w:rsidRPr="00460D90">
        <w:rPr>
          <w:rFonts w:ascii="Times New Roman" w:hAnsi="Times New Roman"/>
          <w:sz w:val="24"/>
          <w:szCs w:val="24"/>
        </w:rPr>
        <w:t>В.П.Беспалько</w:t>
      </w:r>
      <w:proofErr w:type="spellEnd"/>
      <w:r w:rsidRPr="00460D90">
        <w:rPr>
          <w:rFonts w:ascii="Times New Roman" w:hAnsi="Times New Roman"/>
          <w:sz w:val="24"/>
          <w:szCs w:val="24"/>
        </w:rPr>
        <w:t>); субъектно-</w:t>
      </w:r>
      <w:proofErr w:type="spellStart"/>
      <w:r w:rsidRPr="00460D9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60D90">
        <w:rPr>
          <w:rFonts w:ascii="Times New Roman" w:hAnsi="Times New Roman"/>
          <w:sz w:val="24"/>
          <w:szCs w:val="24"/>
        </w:rPr>
        <w:t xml:space="preserve"> подход (</w:t>
      </w:r>
      <w:proofErr w:type="spellStart"/>
      <w:r w:rsidRPr="00460D90">
        <w:rPr>
          <w:rFonts w:ascii="Times New Roman" w:hAnsi="Times New Roman"/>
          <w:sz w:val="24"/>
          <w:szCs w:val="24"/>
        </w:rPr>
        <w:t>С.Л.Рубинштейн</w:t>
      </w:r>
      <w:proofErr w:type="spellEnd"/>
      <w:r w:rsidRPr="00460D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D90">
        <w:rPr>
          <w:rFonts w:ascii="Times New Roman" w:hAnsi="Times New Roman"/>
          <w:sz w:val="24"/>
          <w:szCs w:val="24"/>
        </w:rPr>
        <w:t>Г.И.Щукина</w:t>
      </w:r>
      <w:proofErr w:type="spellEnd"/>
      <w:r w:rsidRPr="00460D90">
        <w:rPr>
          <w:rFonts w:ascii="Times New Roman" w:hAnsi="Times New Roman"/>
          <w:sz w:val="24"/>
          <w:szCs w:val="24"/>
        </w:rPr>
        <w:t>, Т.И.Шамова), положения об управлении процессом формирования и развития личности посредством создания педагогических условий в образовательном учреждении, создания ситуации успеха (</w:t>
      </w:r>
      <w:proofErr w:type="spellStart"/>
      <w:r w:rsidRPr="00460D90">
        <w:rPr>
          <w:rFonts w:ascii="Times New Roman" w:hAnsi="Times New Roman"/>
          <w:sz w:val="24"/>
          <w:szCs w:val="24"/>
        </w:rPr>
        <w:t>Г.К.Селевко</w:t>
      </w:r>
      <w:proofErr w:type="spellEnd"/>
      <w:r w:rsidRPr="00460D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D90">
        <w:rPr>
          <w:rFonts w:ascii="Times New Roman" w:hAnsi="Times New Roman"/>
          <w:sz w:val="24"/>
          <w:szCs w:val="24"/>
        </w:rPr>
        <w:t>Н.Е.Щуркова</w:t>
      </w:r>
      <w:proofErr w:type="spellEnd"/>
      <w:r w:rsidRPr="00460D9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60D90">
        <w:rPr>
          <w:rFonts w:ascii="Times New Roman" w:hAnsi="Times New Roman"/>
          <w:sz w:val="24"/>
          <w:szCs w:val="24"/>
        </w:rPr>
        <w:t>А.Н.Тубельский</w:t>
      </w:r>
      <w:proofErr w:type="spellEnd"/>
      <w:r w:rsidRPr="00460D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D90">
        <w:rPr>
          <w:rFonts w:ascii="Times New Roman" w:hAnsi="Times New Roman"/>
          <w:sz w:val="24"/>
          <w:szCs w:val="24"/>
        </w:rPr>
        <w:t>Е.А.Ямбург</w:t>
      </w:r>
      <w:proofErr w:type="spellEnd"/>
      <w:r w:rsidRPr="00460D90">
        <w:rPr>
          <w:rFonts w:ascii="Times New Roman" w:hAnsi="Times New Roman"/>
          <w:sz w:val="24"/>
          <w:szCs w:val="24"/>
        </w:rPr>
        <w:t>, А.О.Зверев, А.С.Белкин и др.).</w:t>
      </w:r>
    </w:p>
    <w:p w:rsidR="00FA4EFC" w:rsidRPr="00460D90" w:rsidRDefault="00FA4EFC" w:rsidP="00FA4EF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0D90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предмета </w:t>
      </w:r>
      <w:r w:rsidRPr="00460D90">
        <w:rPr>
          <w:rFonts w:ascii="Times New Roman" w:hAnsi="Times New Roman"/>
          <w:sz w:val="24"/>
          <w:szCs w:val="24"/>
        </w:rPr>
        <w:t>тесно интегрируется с материалом различных областей в рамках учебной деятельности.</w:t>
      </w:r>
    </w:p>
    <w:p w:rsidR="00FA4EFC" w:rsidRPr="00460D90" w:rsidRDefault="00FA4EFC" w:rsidP="00FA4EFC">
      <w:pPr>
        <w:widowControl w:val="0"/>
        <w:spacing w:after="0"/>
        <w:ind w:left="1" w:right="-9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На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460D90">
        <w:rPr>
          <w:rFonts w:ascii="Times New Roman" w:hAnsi="Times New Roman"/>
          <w:color w:val="000000"/>
          <w:sz w:val="24"/>
          <w:szCs w:val="24"/>
        </w:rPr>
        <w:t>анят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ях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z w:val="24"/>
          <w:szCs w:val="24"/>
        </w:rPr>
        <w:t>тся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460D90">
        <w:rPr>
          <w:rFonts w:ascii="Times New Roman" w:hAnsi="Times New Roman"/>
          <w:color w:val="000000"/>
          <w:sz w:val="24"/>
          <w:szCs w:val="24"/>
        </w:rPr>
        <w:t>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льные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дос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пные для</w:t>
      </w:r>
      <w:r w:rsidRPr="00460D9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ния</w:t>
      </w:r>
      <w:r w:rsidRPr="00460D9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ия</w:t>
      </w:r>
      <w:r w:rsidRPr="00460D9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пр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ж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я,</w:t>
      </w:r>
      <w:r w:rsidRPr="00460D9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и,</w:t>
      </w:r>
      <w:r w:rsidRPr="00460D9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вопросы,</w:t>
      </w:r>
      <w:r w:rsidRPr="00460D9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460D90">
        <w:rPr>
          <w:rFonts w:ascii="Times New Roman" w:hAnsi="Times New Roman"/>
          <w:color w:val="000000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гры,</w:t>
      </w:r>
      <w:r w:rsidRPr="00460D9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ы, кроссворды и т.д., что привлекатель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 для младш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школьников.</w:t>
      </w:r>
    </w:p>
    <w:p w:rsidR="00FA4EFC" w:rsidRPr="00460D90" w:rsidRDefault="00FA4EFC" w:rsidP="00FA4EFC">
      <w:pPr>
        <w:widowControl w:val="0"/>
        <w:spacing w:after="0"/>
        <w:ind w:left="1" w:right="-12" w:firstLine="47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нов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ое</w:t>
      </w:r>
      <w:r w:rsidRPr="00460D9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мя</w:t>
      </w:r>
      <w:r w:rsidRPr="00460D9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ят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ет</w:t>
      </w:r>
      <w:r w:rsidRPr="00460D9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мостоятель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ое</w:t>
      </w:r>
      <w:r w:rsidRPr="00460D9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решен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ми</w:t>
      </w:r>
      <w:r w:rsidRPr="00460D9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ско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вы</w:t>
      </w:r>
      <w:r w:rsidRPr="00460D90">
        <w:rPr>
          <w:rFonts w:ascii="Times New Roman" w:hAnsi="Times New Roman"/>
          <w:color w:val="000000"/>
          <w:sz w:val="24"/>
          <w:szCs w:val="24"/>
        </w:rPr>
        <w:t>х задач.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Бл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годаря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э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детей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форм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ются</w:t>
      </w:r>
      <w:r w:rsidRPr="00460D9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самостоятель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>ствов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ть, пр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нимать реш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я,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правлять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собой в сложных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си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уа</w:t>
      </w:r>
      <w:r w:rsidRPr="00460D90">
        <w:rPr>
          <w:rFonts w:ascii="Times New Roman" w:hAnsi="Times New Roman"/>
          <w:color w:val="000000"/>
          <w:sz w:val="24"/>
          <w:szCs w:val="24"/>
        </w:rPr>
        <w:t>ц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</w:p>
    <w:p w:rsidR="00FA4EFC" w:rsidRPr="00460D90" w:rsidRDefault="00FA4EFC" w:rsidP="00FA4EFC">
      <w:pPr>
        <w:widowControl w:val="0"/>
        <w:spacing w:after="0"/>
        <w:ind w:left="1" w:right="-11" w:firstLine="47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На</w:t>
      </w:r>
      <w:r w:rsidRPr="00460D9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аждом</w:t>
      </w:r>
      <w:r w:rsidRPr="00460D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аня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оводи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r w:rsidRPr="00460D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коллек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ное</w:t>
      </w:r>
      <w:r w:rsidRPr="00460D9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жд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ние</w:t>
      </w:r>
      <w:r w:rsidRPr="00460D9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реш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ред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лен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ого вида.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На</w:t>
      </w:r>
      <w:r w:rsidRPr="00460D9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э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ом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э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апе</w:t>
      </w:r>
      <w:r w:rsidRPr="00460D90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z w:val="24"/>
          <w:szCs w:val="24"/>
        </w:rPr>
        <w:t>етей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форм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акое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ж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ое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ство,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ак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осоз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 соб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твен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ых</w:t>
      </w:r>
      <w:r w:rsidRPr="00460D9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>ств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й,</w:t>
      </w:r>
      <w:r w:rsidRPr="00460D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моко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 w:rsidRPr="00460D90">
        <w:rPr>
          <w:rFonts w:ascii="Times New Roman" w:hAnsi="Times New Roman"/>
          <w:color w:val="000000"/>
          <w:sz w:val="24"/>
          <w:szCs w:val="24"/>
        </w:rPr>
        <w:t>рол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можность</w:t>
      </w:r>
      <w:r w:rsidRPr="00460D9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дать</w:t>
      </w:r>
      <w:r w:rsidRPr="00460D9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отчет</w:t>
      </w:r>
      <w:r w:rsidRPr="00460D9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вы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яе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ых</w:t>
      </w:r>
      <w:r w:rsidRPr="00460D9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шаг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и реш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460D90">
        <w:rPr>
          <w:rFonts w:ascii="Times New Roman" w:hAnsi="Times New Roman"/>
          <w:color w:val="000000"/>
          <w:sz w:val="24"/>
          <w:szCs w:val="24"/>
        </w:rPr>
        <w:t>адач любой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дност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</w:p>
    <w:p w:rsidR="00FA4EFC" w:rsidRPr="00460D90" w:rsidRDefault="00FA4EFC" w:rsidP="00FA4EFC">
      <w:pPr>
        <w:widowControl w:val="0"/>
        <w:spacing w:after="0"/>
        <w:ind w:left="1" w:right="-11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На</w:t>
      </w:r>
      <w:r w:rsidRPr="00460D9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каждом</w:t>
      </w:r>
      <w:r w:rsidRPr="00460D9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анятии</w:t>
      </w:r>
      <w:r w:rsidRPr="00460D9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по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ле</w:t>
      </w:r>
      <w:r w:rsidRPr="00460D9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стоятел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460D90">
        <w:rPr>
          <w:rFonts w:ascii="Times New Roman" w:hAnsi="Times New Roman"/>
          <w:color w:val="000000"/>
          <w:sz w:val="24"/>
          <w:szCs w:val="24"/>
        </w:rPr>
        <w:t>ой</w:t>
      </w:r>
      <w:r w:rsidRPr="00460D9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работы</w:t>
      </w:r>
      <w:r w:rsidRPr="00460D90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роводи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r w:rsidRPr="00460D9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ллект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ая</w:t>
      </w:r>
      <w:r w:rsidRPr="00460D9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роверка реш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ч.</w:t>
      </w:r>
      <w:r w:rsidRPr="00460D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Такой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формой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работы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созда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z w:val="24"/>
          <w:szCs w:val="24"/>
        </w:rPr>
        <w:t>тся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вия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для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ормали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460D90">
        <w:rPr>
          <w:rFonts w:ascii="Times New Roman" w:hAnsi="Times New Roman"/>
          <w:color w:val="000000"/>
          <w:sz w:val="24"/>
          <w:szCs w:val="24"/>
        </w:rPr>
        <w:t>ии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460D90">
        <w:rPr>
          <w:rFonts w:ascii="Times New Roman" w:hAnsi="Times New Roman"/>
          <w:color w:val="000000"/>
          <w:sz w:val="24"/>
          <w:szCs w:val="24"/>
        </w:rPr>
        <w:t>оо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у 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детей,</w:t>
      </w:r>
      <w:r w:rsidRPr="00460D9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:</w:t>
      </w:r>
      <w:r w:rsidRPr="00460D9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овыш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460D90">
        <w:rPr>
          <w:rFonts w:ascii="Times New Roman" w:hAnsi="Times New Roman"/>
          <w:color w:val="000000"/>
          <w:sz w:val="24"/>
          <w:szCs w:val="24"/>
        </w:rPr>
        <w:t>оо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ки</w:t>
      </w:r>
      <w:r w:rsidRPr="00460D9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дете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которых</w:t>
      </w:r>
      <w:r w:rsidRPr="00460D9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оро</w:t>
      </w:r>
      <w:r w:rsidRPr="00460D90">
        <w:rPr>
          <w:rFonts w:ascii="Times New Roman" w:hAnsi="Times New Roman"/>
          <w:color w:val="000000"/>
          <w:spacing w:val="8"/>
          <w:sz w:val="24"/>
          <w:szCs w:val="24"/>
        </w:rPr>
        <w:t>ш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ты мы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ли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ые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роцес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ы,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чеб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ый</w:t>
      </w:r>
      <w:r w:rsidRPr="00460D9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материал</w:t>
      </w:r>
      <w:r w:rsidRPr="00460D9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аив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ет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ла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се</w:t>
      </w:r>
      <w:r w:rsidRPr="00460D9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ло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460D90">
        <w:rPr>
          <w:rFonts w:ascii="Times New Roman" w:hAnsi="Times New Roman"/>
          <w:color w:val="000000"/>
          <w:sz w:val="24"/>
          <w:szCs w:val="24"/>
        </w:rPr>
        <w:t>т от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твия,</w:t>
      </w:r>
      <w:r w:rsidRPr="00460D9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р,</w:t>
      </w:r>
      <w:r w:rsidRPr="00460D9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я.</w:t>
      </w:r>
      <w:r w:rsidRPr="00460D90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</w:p>
    <w:p w:rsidR="00FA4EFC" w:rsidRPr="00460D90" w:rsidRDefault="00FA4EFC" w:rsidP="00FA4EFC">
      <w:pPr>
        <w:widowControl w:val="0"/>
        <w:spacing w:after="0"/>
        <w:ind w:left="1" w:right="-11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се</w:t>
      </w:r>
      <w:r w:rsidRPr="00460D9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ются</w:t>
      </w:r>
      <w:r w:rsidRPr="00460D9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чи</w:t>
      </w:r>
      <w:r w:rsidRPr="00460D9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ой</w:t>
      </w:r>
      <w:r w:rsidRPr="00460D9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z w:val="24"/>
          <w:szCs w:val="24"/>
        </w:rPr>
        <w:t>ожности,</w:t>
      </w:r>
      <w:r w:rsidRPr="00460D9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оэто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бые</w:t>
      </w:r>
      <w:r w:rsidRPr="00460D9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ча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 за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ят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твов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ть</w:t>
      </w:r>
      <w:r w:rsidRPr="00460D9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верен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ость</w:t>
      </w:r>
      <w:r w:rsidRPr="00460D9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сво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(д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таких</w:t>
      </w:r>
      <w:r w:rsidRPr="00460D90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щи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ся подб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раю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ся зада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, к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торые они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еш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ешно)</w:t>
      </w:r>
      <w:proofErr w:type="gramStart"/>
      <w:r w:rsidRPr="00460D9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460D90">
        <w:rPr>
          <w:rFonts w:ascii="Times New Roman" w:hAnsi="Times New Roman"/>
          <w:color w:val="000000"/>
          <w:sz w:val="24"/>
          <w:szCs w:val="24"/>
        </w:rPr>
        <w:t>ебенок</w:t>
      </w:r>
      <w:r w:rsidRPr="00460D90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460D90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э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их</w:t>
      </w:r>
      <w:r w:rsidRPr="00460D90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аняти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ива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свои</w:t>
      </w:r>
      <w:r w:rsidRPr="00460D9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пе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Это</w:t>
      </w:r>
      <w:r w:rsidRPr="00460D90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создает</w:t>
      </w:r>
      <w:r w:rsidRPr="00460D9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особ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z w:val="24"/>
          <w:szCs w:val="24"/>
        </w:rPr>
        <w:t>й полож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тельный</w:t>
      </w:r>
      <w:r w:rsidRPr="00460D90"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эмоциональный</w:t>
      </w:r>
      <w:r w:rsidRPr="00460D90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фо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:</w:t>
      </w:r>
      <w:r w:rsidRPr="00460D90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расков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нност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ер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жел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ся выпол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предлагаемые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задан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я.</w:t>
      </w:r>
    </w:p>
    <w:p w:rsidR="00FA4EFC" w:rsidRPr="00460D90" w:rsidRDefault="00FA4EFC" w:rsidP="00FA4EFC">
      <w:pPr>
        <w:widowControl w:val="0"/>
        <w:spacing w:after="0"/>
        <w:ind w:left="1" w:right="-8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Задания</w:t>
      </w:r>
      <w:r w:rsidRPr="00460D9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острое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так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обра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ом,</w:t>
      </w:r>
      <w:r w:rsidRPr="00460D9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что</w:t>
      </w:r>
      <w:r w:rsidRPr="00460D9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од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дея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ел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ности</w:t>
      </w:r>
      <w:r w:rsidRPr="00460D90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яется</w:t>
      </w:r>
      <w:r w:rsidRPr="00460D9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гим, разл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чные</w:t>
      </w:r>
      <w:r w:rsidRPr="00460D9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темы</w:t>
      </w:r>
      <w:r w:rsidRPr="00460D9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фо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рм</w:t>
      </w:r>
      <w:r w:rsidRPr="00460D90">
        <w:rPr>
          <w:rFonts w:ascii="Times New Roman" w:hAnsi="Times New Roman"/>
          <w:color w:val="000000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одачи</w:t>
      </w:r>
      <w:r w:rsidRPr="00460D9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атериала</w:t>
      </w:r>
      <w:r w:rsidRPr="00460D9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акт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чер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ются</w:t>
      </w:r>
      <w:r w:rsidRPr="00460D9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рока.</w:t>
      </w:r>
      <w:r w:rsidRPr="00460D9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Это по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воляет сделать рабо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амично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асыщ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ой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 менее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томляемо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</w:p>
    <w:p w:rsidR="00FA4EFC" w:rsidRPr="00460D90" w:rsidRDefault="00FA4EFC" w:rsidP="00FA4EFC">
      <w:pPr>
        <w:widowControl w:val="0"/>
        <w:spacing w:after="0"/>
        <w:ind w:left="1" w:right="-12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системе</w:t>
      </w:r>
      <w:r w:rsidRPr="00460D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460D90">
        <w:rPr>
          <w:rFonts w:ascii="Times New Roman" w:hAnsi="Times New Roman"/>
          <w:color w:val="000000"/>
          <w:sz w:val="24"/>
          <w:szCs w:val="24"/>
        </w:rPr>
        <w:t>ов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принцип</w:t>
      </w:r>
      <w:r w:rsidRPr="00460D90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рал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то</w:t>
      </w:r>
      <w:r w:rsidRPr="00460D9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ть</w:t>
      </w:r>
      <w:r w:rsidRPr="00460D9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возвращение</w:t>
      </w:r>
      <w:r w:rsidRPr="00460D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z w:val="24"/>
          <w:szCs w:val="24"/>
        </w:rPr>
        <w:t>но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у же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зада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бол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высоком</w:t>
      </w:r>
      <w:r w:rsidRPr="00460D9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ровне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ост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Зад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чи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ажд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из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ем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быть вкл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z w:val="24"/>
          <w:szCs w:val="24"/>
        </w:rPr>
        <w:t>чены</w:t>
      </w:r>
      <w:r w:rsidRPr="00460D9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любые</w:t>
      </w:r>
      <w:r w:rsidRPr="00460D9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ят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гой</w:t>
      </w:r>
      <w:r w:rsidRPr="00460D9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темы</w:t>
      </w:r>
      <w:r w:rsidRPr="00460D9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ач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60D90">
        <w:rPr>
          <w:rFonts w:ascii="Times New Roman" w:hAnsi="Times New Roman"/>
          <w:color w:val="000000"/>
          <w:sz w:val="24"/>
          <w:szCs w:val="24"/>
        </w:rPr>
        <w:t>тве</w:t>
      </w:r>
      <w:r w:rsidRPr="00460D9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акрепле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ия.</w:t>
      </w:r>
      <w:r w:rsidRPr="00460D9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мые</w:t>
      </w:r>
      <w:r w:rsidRPr="00460D9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ы повторяю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сле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ющ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ебном</w:t>
      </w:r>
      <w:r w:rsidRPr="00460D9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го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даю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ло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ем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териала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 реш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ых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</w:p>
    <w:p w:rsidR="00FA4EFC" w:rsidRPr="00460D90" w:rsidRDefault="00FA4EFC" w:rsidP="00FA4EFC">
      <w:pPr>
        <w:widowControl w:val="0"/>
        <w:spacing w:before="1" w:after="0"/>
        <w:ind w:left="1" w:right="-15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осно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остроен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ж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нцип</w:t>
      </w:r>
      <w:r w:rsidRPr="00460D9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ообр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зия</w:t>
      </w:r>
      <w:r w:rsidRPr="00460D9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ворч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60D90">
        <w:rPr>
          <w:rFonts w:ascii="Times New Roman" w:hAnsi="Times New Roman"/>
          <w:color w:val="000000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-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сковых</w:t>
      </w:r>
      <w:r w:rsidRPr="00460D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адач.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При этом</w:t>
      </w:r>
      <w:r w:rsidRPr="00460D9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gramStart"/>
      <w:r w:rsidRPr="00460D90">
        <w:rPr>
          <w:rFonts w:ascii="Times New Roman" w:hAnsi="Times New Roman"/>
          <w:color w:val="000000"/>
          <w:sz w:val="24"/>
          <w:szCs w:val="24"/>
        </w:rPr>
        <w:t>основ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ыми</w:t>
      </w:r>
      <w:proofErr w:type="gramEnd"/>
      <w:r w:rsidRPr="00460D9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выс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пают</w:t>
      </w:r>
      <w:r w:rsidRPr="00460D9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два</w:t>
      </w:r>
      <w:r w:rsidRPr="00460D9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сле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ющих</w:t>
      </w:r>
      <w:r w:rsidRPr="00460D9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аспек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ообраз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я:</w:t>
      </w:r>
      <w:r w:rsidRPr="00460D90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по</w:t>
      </w:r>
      <w:r w:rsidRPr="00460D9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содерж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 сложности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460D90">
        <w:rPr>
          <w:rFonts w:ascii="Times New Roman" w:hAnsi="Times New Roman"/>
          <w:color w:val="000000"/>
          <w:sz w:val="24"/>
          <w:szCs w:val="24"/>
        </w:rPr>
        <w:t>ад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ч.</w:t>
      </w:r>
    </w:p>
    <w:p w:rsidR="00FA4EFC" w:rsidRPr="00460D90" w:rsidRDefault="00FA4EFC" w:rsidP="00FA4EFC">
      <w:pPr>
        <w:widowControl w:val="0"/>
        <w:tabs>
          <w:tab w:val="left" w:pos="9240"/>
        </w:tabs>
        <w:spacing w:after="0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ие</w:t>
      </w:r>
      <w:r w:rsidRPr="00460D90">
        <w:rPr>
          <w:rFonts w:ascii="Times New Roman" w:hAnsi="Times New Roman"/>
          <w:b/>
          <w:i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воспр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ия.</w:t>
      </w:r>
      <w:r w:rsidRPr="00460D90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азв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ие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овы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осязатель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ых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 w:rsidRPr="00460D9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Формирован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 разви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ространствен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ых</w:t>
      </w:r>
      <w:r w:rsidRPr="00460D90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редставл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ний.</w:t>
      </w:r>
      <w:r w:rsidRPr="00460D90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азв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z w:val="24"/>
          <w:szCs w:val="24"/>
        </w:rPr>
        <w:t>ров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в пространстве листа. Разв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 фо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ематического с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а. Разви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z w:val="24"/>
          <w:szCs w:val="24"/>
        </w:rPr>
        <w:t>е во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пр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z w:val="24"/>
          <w:szCs w:val="24"/>
        </w:rPr>
        <w:t>я вр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, речи, формы,</w:t>
      </w:r>
      <w:r w:rsidRPr="00460D9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60D90">
        <w:rPr>
          <w:rFonts w:ascii="Times New Roman" w:hAnsi="Times New Roman"/>
          <w:color w:val="000000"/>
          <w:sz w:val="24"/>
          <w:szCs w:val="24"/>
        </w:rPr>
        <w:t>вета,</w:t>
      </w:r>
      <w:r w:rsidRPr="00460D9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же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ия.</w:t>
      </w:r>
      <w:r w:rsidRPr="00460D90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Формирова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авыков</w:t>
      </w:r>
      <w:r w:rsidRPr="00460D9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равил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460D90">
        <w:rPr>
          <w:rFonts w:ascii="Times New Roman" w:hAnsi="Times New Roman"/>
          <w:color w:val="000000"/>
          <w:sz w:val="24"/>
          <w:szCs w:val="24"/>
        </w:rPr>
        <w:t>ого</w:t>
      </w:r>
      <w:r w:rsidRPr="00460D90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очного</w:t>
      </w:r>
      <w:r w:rsidRPr="00460D90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восп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иятия </w:t>
      </w:r>
      <w:r w:rsidRPr="00460D90">
        <w:rPr>
          <w:rFonts w:ascii="Times New Roman" w:hAnsi="Times New Roman"/>
          <w:color w:val="000000"/>
          <w:sz w:val="24"/>
          <w:szCs w:val="24"/>
        </w:rPr>
        <w:lastRenderedPageBreak/>
        <w:t>предметов</w:t>
      </w:r>
      <w:r w:rsidRPr="00460D90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явлен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Трен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ровочные</w:t>
      </w:r>
      <w:r w:rsidRPr="00460D9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дактическ</w:t>
      </w:r>
      <w:r w:rsidRPr="00460D90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гры</w:t>
      </w:r>
      <w:r w:rsidRPr="00460D90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азв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ю во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пр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аблюда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 w:rsidRPr="00460D90">
        <w:rPr>
          <w:rFonts w:ascii="Times New Roman" w:hAnsi="Times New Roman"/>
          <w:color w:val="000000"/>
          <w:sz w:val="24"/>
          <w:szCs w:val="24"/>
        </w:rPr>
        <w:t>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ост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</w:p>
    <w:p w:rsidR="00FA4EFC" w:rsidRPr="00460D90" w:rsidRDefault="00FA4EFC" w:rsidP="00FA4EFC">
      <w:pPr>
        <w:widowControl w:val="0"/>
        <w:tabs>
          <w:tab w:val="left" w:pos="5425"/>
          <w:tab w:val="left" w:pos="8096"/>
        </w:tabs>
        <w:spacing w:after="0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ие</w:t>
      </w:r>
      <w:r w:rsidRPr="00460D90">
        <w:rPr>
          <w:rFonts w:ascii="Times New Roman" w:hAnsi="Times New Roman"/>
          <w:b/>
          <w:i/>
          <w:color w:val="000000"/>
          <w:spacing w:val="141"/>
          <w:sz w:val="24"/>
          <w:szCs w:val="24"/>
        </w:rPr>
        <w:t xml:space="preserve"> 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ят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Диагностика</w:t>
      </w:r>
      <w:r w:rsidRPr="00460D90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амя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и.</w:t>
      </w:r>
      <w:r w:rsidRPr="00460D90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зв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ие</w:t>
      </w:r>
      <w:r w:rsidRPr="00460D90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й,</w:t>
      </w:r>
      <w:r w:rsidRPr="00460D90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ово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обра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>, 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ловой</w:t>
      </w:r>
      <w:r w:rsidRPr="00460D9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амят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Трен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ровочные</w:t>
      </w:r>
      <w:r w:rsidRPr="00460D9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ажн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по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ви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ию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точ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ости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быстро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ы за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оми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ия,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ел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Pr="00460D90">
        <w:rPr>
          <w:rFonts w:ascii="Times New Roman" w:hAnsi="Times New Roman"/>
          <w:color w:val="000000"/>
          <w:sz w:val="24"/>
          <w:szCs w:val="24"/>
        </w:rPr>
        <w:t>ѐ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а па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ят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ач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60D90">
        <w:rPr>
          <w:rFonts w:ascii="Times New Roman" w:hAnsi="Times New Roman"/>
          <w:color w:val="000000"/>
          <w:sz w:val="24"/>
          <w:szCs w:val="24"/>
        </w:rPr>
        <w:t>тва в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спро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460D90">
        <w:rPr>
          <w:rFonts w:ascii="Times New Roman" w:hAnsi="Times New Roman"/>
          <w:color w:val="000000"/>
          <w:sz w:val="24"/>
          <w:szCs w:val="24"/>
        </w:rPr>
        <w:t>ведения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териал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</w:p>
    <w:p w:rsidR="00FA4EFC" w:rsidRPr="00460D90" w:rsidRDefault="00FA4EFC" w:rsidP="00FA4EFC">
      <w:pPr>
        <w:widowControl w:val="0"/>
        <w:tabs>
          <w:tab w:val="left" w:pos="1597"/>
        </w:tabs>
        <w:spacing w:after="0"/>
        <w:ind w:left="1" w:right="-10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ие</w:t>
      </w:r>
      <w:r w:rsidRPr="00460D90">
        <w:rPr>
          <w:rFonts w:ascii="Times New Roman" w:hAnsi="Times New Roman"/>
          <w:b/>
          <w:i/>
          <w:color w:val="000000"/>
          <w:spacing w:val="45"/>
          <w:sz w:val="24"/>
          <w:szCs w:val="24"/>
        </w:rPr>
        <w:t xml:space="preserve"> 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вн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ман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я.</w:t>
      </w:r>
      <w:r w:rsidRPr="00460D9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z w:val="24"/>
          <w:szCs w:val="24"/>
        </w:rPr>
        <w:t>иагностика</w:t>
      </w:r>
      <w:r w:rsidRPr="00460D9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во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z w:val="24"/>
          <w:szCs w:val="24"/>
        </w:rPr>
        <w:t>ьного</w:t>
      </w:r>
      <w:r w:rsidRPr="00460D9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я.</w:t>
      </w:r>
      <w:r w:rsidRPr="00460D9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Трен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ово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ые</w:t>
      </w:r>
      <w:r w:rsidRPr="00460D90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ажнен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 на</w:t>
      </w:r>
      <w:r w:rsidRPr="00460D90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способ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ерекл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пределять</w:t>
      </w:r>
      <w:r w:rsidRPr="00460D90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 w:rsidRPr="00460D90">
        <w:rPr>
          <w:rFonts w:ascii="Times New Roman" w:hAnsi="Times New Roman"/>
          <w:color w:val="000000"/>
          <w:sz w:val="24"/>
          <w:szCs w:val="24"/>
        </w:rPr>
        <w:t>ие,</w:t>
      </w:r>
      <w:r w:rsidRPr="00460D90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личен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Pr="00460D90">
        <w:rPr>
          <w:rFonts w:ascii="Times New Roman" w:hAnsi="Times New Roman"/>
          <w:color w:val="000000"/>
          <w:sz w:val="24"/>
          <w:szCs w:val="24"/>
        </w:rPr>
        <w:t>ѐ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чивости,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 w:rsidRPr="00460D90">
        <w:rPr>
          <w:rFonts w:ascii="Times New Roman" w:hAnsi="Times New Roman"/>
          <w:color w:val="000000"/>
          <w:sz w:val="24"/>
          <w:szCs w:val="24"/>
        </w:rPr>
        <w:t>ентр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ц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иман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я.</w:t>
      </w:r>
    </w:p>
    <w:p w:rsidR="00FA4EFC" w:rsidRPr="00460D90" w:rsidRDefault="00FA4EFC" w:rsidP="00FA4EFC">
      <w:pPr>
        <w:widowControl w:val="0"/>
        <w:tabs>
          <w:tab w:val="left" w:pos="3964"/>
        </w:tabs>
        <w:spacing w:after="0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ие</w:t>
      </w:r>
      <w:r w:rsidRPr="00460D90">
        <w:rPr>
          <w:rFonts w:ascii="Times New Roman" w:hAnsi="Times New Roman"/>
          <w:b/>
          <w:i/>
          <w:color w:val="000000"/>
          <w:spacing w:val="102"/>
          <w:sz w:val="24"/>
          <w:szCs w:val="24"/>
        </w:rPr>
        <w:t xml:space="preserve"> 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мышлен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я.</w:t>
      </w:r>
      <w:r w:rsidRPr="00460D9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Формирован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одить</w:t>
      </w:r>
      <w:r w:rsidRPr="00460D9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выделя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риз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z w:val="24"/>
          <w:szCs w:val="24"/>
        </w:rPr>
        <w:t>х предметов,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явлен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ав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ть</w:t>
      </w:r>
      <w:r w:rsidRPr="00460D9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редмет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риз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акам,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дав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ть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редметов, явлен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соотв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тствии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риз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аками.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460D90">
        <w:rPr>
          <w:rFonts w:ascii="Times New Roman" w:hAnsi="Times New Roman"/>
          <w:color w:val="000000"/>
          <w:sz w:val="24"/>
          <w:szCs w:val="24"/>
        </w:rPr>
        <w:t>ормирован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мения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выд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ля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главное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460D90">
        <w:rPr>
          <w:rFonts w:ascii="Times New Roman" w:hAnsi="Times New Roman"/>
          <w:color w:val="000000"/>
          <w:sz w:val="24"/>
          <w:szCs w:val="24"/>
        </w:rPr>
        <w:t>еств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ое,</w:t>
      </w:r>
      <w:r w:rsidRPr="00460D90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мение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вн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ть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предме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ы,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выделять</w:t>
      </w:r>
      <w:r w:rsidRPr="00460D9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одства</w:t>
      </w:r>
      <w:r w:rsidRPr="00460D9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z w:val="24"/>
          <w:szCs w:val="24"/>
        </w:rPr>
        <w:t>, выявлять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ако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омерн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 w:rsidRPr="00460D90">
        <w:rPr>
          <w:rFonts w:ascii="Times New Roman" w:hAnsi="Times New Roman"/>
          <w:color w:val="000000"/>
          <w:sz w:val="24"/>
          <w:szCs w:val="24"/>
        </w:rPr>
        <w:t>ти.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Формирован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овн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мы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ли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ерац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460D90">
        <w:rPr>
          <w:rFonts w:ascii="Times New Roman" w:hAnsi="Times New Roman"/>
          <w:color w:val="000000"/>
          <w:sz w:val="24"/>
          <w:szCs w:val="24"/>
        </w:rPr>
        <w:t>: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за, си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теза,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сравн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я,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лассификации,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обобщения,</w:t>
      </w:r>
      <w:r w:rsidRPr="00460D9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выделять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гл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вное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щ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460D90">
        <w:rPr>
          <w:rFonts w:ascii="Times New Roman" w:hAnsi="Times New Roman"/>
          <w:color w:val="000000"/>
          <w:sz w:val="24"/>
          <w:szCs w:val="24"/>
        </w:rPr>
        <w:t>ое на</w:t>
      </w:r>
      <w:r w:rsidRPr="00460D9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основе</w:t>
      </w:r>
      <w:r w:rsidRPr="00460D90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виваю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ажне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ний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тем</w:t>
      </w:r>
      <w:r w:rsidRPr="00460D90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решен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лог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ческих</w:t>
      </w:r>
      <w:r w:rsidRPr="00460D90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адач</w:t>
      </w:r>
      <w:r w:rsidRPr="00460D9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 проведен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 д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дактическ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гр.</w:t>
      </w:r>
    </w:p>
    <w:p w:rsidR="00FA4EFC" w:rsidRPr="00460D90" w:rsidRDefault="00FA4EFC" w:rsidP="00FA4EFC">
      <w:pPr>
        <w:widowControl w:val="0"/>
        <w:spacing w:after="0"/>
        <w:ind w:right="-16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ие</w:t>
      </w:r>
      <w:r w:rsidRPr="00460D90">
        <w:rPr>
          <w:rFonts w:ascii="Times New Roman" w:hAnsi="Times New Roman"/>
          <w:b/>
          <w:i/>
          <w:color w:val="000000"/>
          <w:spacing w:val="26"/>
          <w:sz w:val="24"/>
          <w:szCs w:val="24"/>
        </w:rPr>
        <w:t xml:space="preserve"> 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ре</w:t>
      </w:r>
      <w:r w:rsidRPr="00460D9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b/>
          <w:i/>
          <w:color w:val="000000"/>
          <w:sz w:val="24"/>
          <w:szCs w:val="24"/>
        </w:rPr>
        <w:t>и.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>чивой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речи,</w:t>
      </w:r>
      <w:r w:rsidRPr="00460D90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мение</w:t>
      </w:r>
      <w:r w:rsidRPr="00460D9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Pr="00460D90">
        <w:rPr>
          <w:rFonts w:ascii="Times New Roman" w:hAnsi="Times New Roman"/>
          <w:color w:val="000000"/>
          <w:sz w:val="24"/>
          <w:szCs w:val="24"/>
        </w:rPr>
        <w:t>сы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 w:rsidRPr="00460D90">
        <w:rPr>
          <w:rFonts w:ascii="Times New Roman" w:hAnsi="Times New Roman"/>
          <w:color w:val="000000"/>
          <w:sz w:val="24"/>
          <w:szCs w:val="24"/>
        </w:rPr>
        <w:t>ть</w:t>
      </w:r>
      <w:r w:rsidRPr="00460D9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то,</w:t>
      </w:r>
      <w:r w:rsidRPr="00460D9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что</w:t>
      </w:r>
      <w:r w:rsidRPr="00460D9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было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 помощ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органов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вств.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Обогащение</w:t>
      </w:r>
      <w:r w:rsidRPr="00460D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активиза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60D90">
        <w:rPr>
          <w:rFonts w:ascii="Times New Roman" w:hAnsi="Times New Roman"/>
          <w:color w:val="000000"/>
          <w:sz w:val="24"/>
          <w:szCs w:val="24"/>
        </w:rPr>
        <w:t>ия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слов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ря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чащ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ся.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витие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 со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тавлять</w:t>
      </w:r>
      <w:r w:rsidRPr="00460D9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аг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ебольш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каз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z w:val="24"/>
          <w:szCs w:val="24"/>
        </w:rPr>
        <w:t>-о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сан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я,</w:t>
      </w:r>
      <w:r w:rsidRPr="00460D9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460D90">
        <w:rPr>
          <w:rFonts w:ascii="Times New Roman" w:hAnsi="Times New Roman"/>
          <w:color w:val="000000"/>
          <w:sz w:val="24"/>
          <w:szCs w:val="24"/>
        </w:rPr>
        <w:t>ять</w:t>
      </w:r>
      <w:r w:rsidRPr="00460D90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сказ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ме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я да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ать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есложные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определ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z w:val="24"/>
          <w:szCs w:val="24"/>
        </w:rPr>
        <w:t>ям.</w:t>
      </w:r>
    </w:p>
    <w:p w:rsidR="00FA4EFC" w:rsidRPr="00460D90" w:rsidRDefault="00FA4EFC" w:rsidP="00FA4EFC">
      <w:pPr>
        <w:widowControl w:val="0"/>
        <w:spacing w:after="0"/>
        <w:ind w:left="1" w:right="-9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sz w:val="24"/>
          <w:szCs w:val="24"/>
        </w:rPr>
        <w:t xml:space="preserve">На протяжении всего периода реализации программы в целом или отдельного блока, являющегося её составной частью, предусмотрено использование средств обучения (фонд учебно-наглядных пособий, раздаточный материал и др.), информационно-коммуникационных. Все средства обучения призваны расширить возможности учителя по организации самостоятельной работы школьников, формированию </w:t>
      </w:r>
      <w:proofErr w:type="spellStart"/>
      <w:r w:rsidRPr="00460D9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60D90">
        <w:rPr>
          <w:rFonts w:ascii="Times New Roman" w:hAnsi="Times New Roman"/>
          <w:sz w:val="24"/>
          <w:szCs w:val="24"/>
        </w:rPr>
        <w:t xml:space="preserve"> умений и навыков, облегчают реализацию </w:t>
      </w:r>
      <w:proofErr w:type="spellStart"/>
      <w:r w:rsidRPr="00460D90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60D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0D9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60D90">
        <w:rPr>
          <w:rFonts w:ascii="Times New Roman" w:hAnsi="Times New Roman"/>
          <w:sz w:val="24"/>
          <w:szCs w:val="24"/>
        </w:rPr>
        <w:t xml:space="preserve"> связей.</w:t>
      </w:r>
    </w:p>
    <w:p w:rsidR="00FA4EFC" w:rsidRPr="00460D90" w:rsidRDefault="00FA4EFC" w:rsidP="00FA4EFC">
      <w:pPr>
        <w:pStyle w:val="a3"/>
        <w:autoSpaceDE w:val="0"/>
        <w:spacing w:after="0" w:line="276" w:lineRule="auto"/>
        <w:jc w:val="both"/>
        <w:rPr>
          <w:rFonts w:eastAsia="Arial CYR"/>
          <w:b/>
          <w:color w:val="000000"/>
        </w:rPr>
      </w:pPr>
    </w:p>
    <w:p w:rsidR="00FA4EFC" w:rsidRPr="00460D90" w:rsidRDefault="00FA4EFC" w:rsidP="00FA4EFC">
      <w:pPr>
        <w:widowControl w:val="0"/>
        <w:spacing w:after="0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460D9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460D9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460D9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bCs/>
          <w:color w:val="000000"/>
          <w:sz w:val="24"/>
          <w:szCs w:val="24"/>
        </w:rPr>
        <w:t>зац</w:t>
      </w:r>
      <w:r w:rsidRPr="00460D9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D9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 w:rsidRPr="00460D90">
        <w:rPr>
          <w:rFonts w:ascii="Times New Roman" w:hAnsi="Times New Roman"/>
          <w:b/>
          <w:bCs/>
          <w:color w:val="000000"/>
          <w:sz w:val="24"/>
          <w:szCs w:val="24"/>
        </w:rPr>
        <w:t>ог</w:t>
      </w:r>
      <w:r w:rsidRPr="00460D9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460D90"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</w:p>
    <w:p w:rsidR="00FA4EFC" w:rsidRPr="00460D90" w:rsidRDefault="00FA4EFC" w:rsidP="00FA4EFC">
      <w:pPr>
        <w:widowControl w:val="0"/>
        <w:tabs>
          <w:tab w:val="left" w:pos="1845"/>
          <w:tab w:val="left" w:pos="2835"/>
          <w:tab w:val="left" w:pos="4251"/>
          <w:tab w:val="left" w:pos="6261"/>
          <w:tab w:val="left" w:pos="8024"/>
          <w:tab w:val="left" w:pos="8402"/>
        </w:tabs>
        <w:spacing w:after="0"/>
        <w:ind w:right="-16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 xml:space="preserve">       Реали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ац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программы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пре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ет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форм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ро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ab/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чеников мы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ли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ых</w:t>
      </w:r>
      <w:r w:rsidRPr="00460D90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ер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 w:rsidRPr="00460D90">
        <w:rPr>
          <w:rFonts w:ascii="Times New Roman" w:hAnsi="Times New Roman"/>
          <w:color w:val="000000"/>
          <w:sz w:val="24"/>
          <w:szCs w:val="24"/>
        </w:rPr>
        <w:t>ий</w:t>
      </w:r>
      <w:r w:rsidRPr="00460D90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за,</w:t>
      </w:r>
      <w:r w:rsidRPr="00460D90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синтеза,</w:t>
      </w:r>
      <w:r w:rsidRPr="00460D90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сравнения,</w:t>
      </w:r>
      <w:r w:rsidRPr="00460D90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обобщения,</w:t>
      </w:r>
      <w:r w:rsidRPr="00460D90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абстрагирован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я, ко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 w:rsidRPr="00460D90">
        <w:rPr>
          <w:rFonts w:ascii="Times New Roman" w:hAnsi="Times New Roman"/>
          <w:color w:val="000000"/>
          <w:sz w:val="24"/>
          <w:szCs w:val="24"/>
        </w:rPr>
        <w:t>ре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</w:p>
    <w:p w:rsidR="00FA4EFC" w:rsidRPr="00460D90" w:rsidRDefault="00FA4EFC" w:rsidP="00FA4EFC">
      <w:pPr>
        <w:widowControl w:val="0"/>
        <w:spacing w:after="0"/>
        <w:ind w:left="1" w:right="-48" w:firstLine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Оперирован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наками</w:t>
      </w:r>
      <w:r w:rsidRPr="00460D9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редм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тов:</w:t>
      </w:r>
      <w:r w:rsidRPr="00460D9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выделен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460D90">
        <w:rPr>
          <w:rFonts w:ascii="Times New Roman" w:hAnsi="Times New Roman"/>
          <w:color w:val="000000"/>
          <w:sz w:val="24"/>
          <w:szCs w:val="24"/>
        </w:rPr>
        <w:t>еств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ых</w:t>
      </w:r>
      <w:r w:rsidRPr="00460D90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ществен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ых пр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знаков, опис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 п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460D90">
        <w:rPr>
          <w:rFonts w:ascii="Times New Roman" w:hAnsi="Times New Roman"/>
          <w:color w:val="000000"/>
          <w:sz w:val="24"/>
          <w:szCs w:val="24"/>
        </w:rPr>
        <w:t>аков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предметов.</w:t>
      </w:r>
    </w:p>
    <w:p w:rsidR="00FA4EFC" w:rsidRPr="00460D90" w:rsidRDefault="00FA4EFC" w:rsidP="00FA4EFC">
      <w:pPr>
        <w:widowControl w:val="0"/>
        <w:spacing w:after="0"/>
        <w:ind w:left="1" w:right="-11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ие</w:t>
      </w:r>
      <w:r w:rsidRPr="00460D90"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 w:rsidRPr="00460D90">
        <w:rPr>
          <w:rFonts w:ascii="Times New Roman" w:hAnsi="Times New Roman"/>
          <w:color w:val="000000"/>
          <w:sz w:val="24"/>
          <w:szCs w:val="24"/>
        </w:rPr>
        <w:t>щен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речи</w:t>
      </w:r>
      <w:r w:rsidRPr="00460D90"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460D90">
        <w:rPr>
          <w:rFonts w:ascii="Times New Roman" w:hAnsi="Times New Roman"/>
          <w:color w:val="000000"/>
          <w:sz w:val="24"/>
          <w:szCs w:val="24"/>
        </w:rPr>
        <w:t>щи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r w:rsidRPr="00460D90"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че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ез</w:t>
      </w:r>
      <w:r w:rsidRPr="00460D90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ден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лов</w:t>
      </w:r>
      <w:r w:rsidRPr="00460D90"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ст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460D90">
        <w:rPr>
          <w:rFonts w:ascii="Times New Roman" w:hAnsi="Times New Roman"/>
          <w:color w:val="000000"/>
          <w:sz w:val="24"/>
          <w:szCs w:val="24"/>
        </w:rPr>
        <w:t>а,</w:t>
      </w:r>
      <w:r w:rsidRPr="00460D90"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ложь. 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пол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 w:rsidRPr="00460D90">
        <w:rPr>
          <w:rFonts w:ascii="Times New Roman" w:hAnsi="Times New Roman"/>
          <w:color w:val="000000"/>
          <w:sz w:val="24"/>
          <w:szCs w:val="24"/>
        </w:rPr>
        <w:t>ован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слов</w:t>
      </w:r>
      <w:r w:rsidRPr="00460D90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««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екот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ры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460D90">
        <w:rPr>
          <w:rFonts w:ascii="Times New Roman" w:hAnsi="Times New Roman"/>
          <w:color w:val="000000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од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460D90">
        <w:rPr>
          <w:rFonts w:ascii="Times New Roman" w:hAnsi="Times New Roman"/>
          <w:color w:val="000000"/>
          <w:sz w:val="24"/>
          <w:szCs w:val="24"/>
        </w:rPr>
        <w:t>ил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остав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 высказыв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ний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 дан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ыми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ятиями.</w:t>
      </w:r>
    </w:p>
    <w:p w:rsidR="00FA4EFC" w:rsidRPr="00460D90" w:rsidRDefault="00FA4EFC" w:rsidP="00FA4EFC">
      <w:pPr>
        <w:widowControl w:val="0"/>
        <w:spacing w:after="0"/>
        <w:ind w:left="420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Формирован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 пои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ковых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460D90">
        <w:rPr>
          <w:rFonts w:ascii="Times New Roman" w:hAnsi="Times New Roman"/>
          <w:color w:val="000000"/>
          <w:sz w:val="24"/>
          <w:szCs w:val="24"/>
        </w:rPr>
        <w:t>. Поиск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ожде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е зак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ном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рностей.</w:t>
      </w:r>
    </w:p>
    <w:p w:rsidR="00FA4EFC" w:rsidRPr="00460D90" w:rsidRDefault="00FA4EFC" w:rsidP="00FA4EFC">
      <w:pPr>
        <w:widowControl w:val="0"/>
        <w:spacing w:after="0"/>
        <w:ind w:left="1" w:right="-59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ие</w:t>
      </w:r>
      <w:r w:rsidRPr="00460D90"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основ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ых</w:t>
      </w:r>
      <w:r w:rsidRPr="00460D90"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 w:rsidRPr="00460D90">
        <w:rPr>
          <w:rFonts w:ascii="Times New Roman" w:hAnsi="Times New Roman"/>
          <w:color w:val="000000"/>
          <w:sz w:val="24"/>
          <w:szCs w:val="24"/>
        </w:rPr>
        <w:t>че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ких</w:t>
      </w:r>
      <w:r w:rsidRPr="00460D90"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роц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60D90">
        <w:rPr>
          <w:rFonts w:ascii="Times New Roman" w:hAnsi="Times New Roman"/>
          <w:color w:val="000000"/>
          <w:sz w:val="24"/>
          <w:szCs w:val="24"/>
        </w:rPr>
        <w:t>сов</w:t>
      </w:r>
      <w:r w:rsidRPr="00460D90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–</w:t>
      </w:r>
      <w:r w:rsidRPr="00460D90"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я,</w:t>
      </w:r>
      <w:r w:rsidRPr="00460D90"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ят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мышлен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z w:val="24"/>
          <w:szCs w:val="24"/>
        </w:rPr>
        <w:t>, воображ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я.</w:t>
      </w:r>
    </w:p>
    <w:p w:rsidR="00FA4EFC" w:rsidRPr="00460D90" w:rsidRDefault="00FA4EFC" w:rsidP="00FA4EFC">
      <w:pPr>
        <w:widowControl w:val="0"/>
        <w:tabs>
          <w:tab w:val="left" w:pos="3404"/>
          <w:tab w:val="left" w:pos="7615"/>
        </w:tabs>
        <w:spacing w:after="0"/>
        <w:ind w:left="1" w:right="-15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460D90"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спос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бст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более</w:t>
      </w:r>
      <w:r w:rsidRPr="00460D90"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осторон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аскрытию</w:t>
      </w:r>
      <w:r w:rsidRPr="00460D90">
        <w:rPr>
          <w:rFonts w:ascii="Times New Roman" w:hAnsi="Times New Roman"/>
          <w:color w:val="000000"/>
          <w:sz w:val="24"/>
          <w:szCs w:val="24"/>
        </w:rPr>
        <w:tab/>
        <w:t>инди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льных способностей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ребен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а,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оторые</w:t>
      </w:r>
      <w:r w:rsidRPr="00460D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егда</w:t>
      </w:r>
      <w:r w:rsidRPr="00460D9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тся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смотр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ть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460D90">
        <w:rPr>
          <w:rFonts w:ascii="Times New Roman" w:hAnsi="Times New Roman"/>
          <w:color w:val="000000"/>
          <w:sz w:val="24"/>
          <w:szCs w:val="24"/>
        </w:rPr>
        <w:t>е,</w:t>
      </w:r>
      <w:r w:rsidRPr="00460D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разви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60D90">
        <w:rPr>
          <w:rFonts w:ascii="Times New Roman" w:hAnsi="Times New Roman"/>
          <w:color w:val="000000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детей 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 w:rsidRPr="00460D90">
        <w:rPr>
          <w:rFonts w:ascii="Times New Roman" w:hAnsi="Times New Roman"/>
          <w:color w:val="000000"/>
          <w:sz w:val="24"/>
          <w:szCs w:val="24"/>
        </w:rPr>
        <w:t>ер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са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к разл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ым видам д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ятел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460D90">
        <w:rPr>
          <w:rFonts w:ascii="Times New Roman" w:hAnsi="Times New Roman"/>
          <w:color w:val="000000"/>
          <w:sz w:val="24"/>
          <w:szCs w:val="24"/>
        </w:rPr>
        <w:t>ости, желанию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акт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но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аствовать</w:t>
      </w:r>
      <w:r w:rsidRPr="00460D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 про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кт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60D90">
        <w:rPr>
          <w:rFonts w:ascii="Times New Roman" w:hAnsi="Times New Roman"/>
          <w:color w:val="000000"/>
          <w:sz w:val="24"/>
          <w:szCs w:val="24"/>
        </w:rPr>
        <w:t>, одобряемой</w:t>
      </w:r>
      <w:r w:rsidRPr="00460D90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обществом</w:t>
      </w:r>
      <w:r w:rsidRPr="00460D90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деятель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ост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ению</w:t>
      </w:r>
      <w:r w:rsidRPr="00460D90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само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тоятельно</w:t>
      </w:r>
      <w:r w:rsidRPr="00460D90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орган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460D90">
        <w:rPr>
          <w:rFonts w:ascii="Times New Roman" w:hAnsi="Times New Roman"/>
          <w:color w:val="000000"/>
          <w:sz w:val="24"/>
          <w:szCs w:val="24"/>
        </w:rPr>
        <w:t>ов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ть</w:t>
      </w:r>
      <w:r w:rsidRPr="00460D90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свое свободное вр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мя.</w:t>
      </w:r>
    </w:p>
    <w:p w:rsidR="00FA4EFC" w:rsidRPr="00907F85" w:rsidRDefault="00FA4EFC" w:rsidP="00FA4EFC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К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рс</w:t>
      </w:r>
      <w:r w:rsidRPr="00460D9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Логические ступеньки</w:t>
      </w:r>
      <w:r w:rsidRPr="00460D90">
        <w:rPr>
          <w:rFonts w:ascii="Times New Roman" w:hAnsi="Times New Roman"/>
          <w:color w:val="000000"/>
          <w:sz w:val="24"/>
          <w:szCs w:val="24"/>
        </w:rPr>
        <w:t>»</w:t>
      </w:r>
      <w:r w:rsidRPr="00460D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-</w:t>
      </w:r>
      <w:r w:rsidRPr="00460D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э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ред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ый</w:t>
      </w:r>
      <w:r w:rsidRPr="00460D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для</w:t>
      </w:r>
      <w:r w:rsidRPr="00460D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детей,</w:t>
      </w:r>
      <w:r w:rsidRPr="00460D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 тол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мат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ски</w:t>
      </w:r>
      <w:r w:rsidRPr="00460D90"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одарѐн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-перв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логич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60D90">
        <w:rPr>
          <w:rFonts w:ascii="Times New Roman" w:hAnsi="Times New Roman"/>
          <w:color w:val="000000"/>
          <w:sz w:val="24"/>
          <w:szCs w:val="24"/>
        </w:rPr>
        <w:t>кие</w:t>
      </w:r>
      <w:r w:rsidRPr="00460D90"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 w:rsidRPr="00460D90">
        <w:rPr>
          <w:rFonts w:ascii="Times New Roman" w:hAnsi="Times New Roman"/>
          <w:color w:val="000000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r w:rsidRPr="00460D90"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от бол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шинства</w:t>
      </w:r>
      <w:r w:rsidRPr="00460D90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мат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ат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тем,</w:t>
      </w:r>
      <w:r w:rsidRPr="00460D90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что</w:t>
      </w:r>
      <w:r w:rsidRPr="00460D90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для</w:t>
      </w:r>
      <w:r w:rsidRPr="00460D90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решения,</w:t>
      </w:r>
      <w:r w:rsidRPr="00460D90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ак</w:t>
      </w:r>
      <w:r w:rsidRPr="00460D90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z w:val="24"/>
          <w:szCs w:val="24"/>
        </w:rPr>
        <w:t>авило,</w:t>
      </w:r>
      <w:r w:rsidRPr="00460D90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ре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ся бол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шого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мат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знаний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мож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огран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чить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z w:val="24"/>
          <w:szCs w:val="24"/>
        </w:rPr>
        <w:t>ко</w:t>
      </w:r>
      <w:r w:rsidRPr="00460D9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екот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ры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и св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дениями</w:t>
      </w:r>
      <w:r w:rsidRPr="00460D90"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ари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фм</w:t>
      </w:r>
      <w:r w:rsidRPr="00460D90">
        <w:rPr>
          <w:rFonts w:ascii="Times New Roman" w:hAnsi="Times New Roman"/>
          <w:color w:val="000000"/>
          <w:sz w:val="24"/>
          <w:szCs w:val="24"/>
        </w:rPr>
        <w:t>ети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 w:rsidRPr="00460D90">
        <w:rPr>
          <w:rFonts w:ascii="Times New Roman" w:hAnsi="Times New Roman"/>
          <w:color w:val="000000"/>
          <w:sz w:val="24"/>
          <w:szCs w:val="24"/>
        </w:rPr>
        <w:t>.</w:t>
      </w:r>
      <w:r w:rsidRPr="00460D90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-вторы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лог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ческие</w:t>
      </w:r>
      <w:r w:rsidRPr="00460D90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ада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очти</w:t>
      </w:r>
      <w:r w:rsidRPr="00460D90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гда</w:t>
      </w:r>
      <w:r w:rsidRPr="00460D90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осят за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тель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ый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ар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кт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этим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ривл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кают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даже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кт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любит</w:t>
      </w:r>
      <w:r w:rsidRPr="00460D9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мате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ки.</w:t>
      </w:r>
      <w:r w:rsidRPr="00460D9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И, главное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решен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ет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лог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че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кое</w:t>
      </w:r>
      <w:r w:rsidRPr="00460D9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мышлен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е,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что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сп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собст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тол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во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мате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пешно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че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60D90">
        <w:rPr>
          <w:rFonts w:ascii="Times New Roman" w:hAnsi="Times New Roman"/>
          <w:color w:val="000000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основ</w:t>
      </w:r>
      <w:r w:rsidRPr="00460D9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z w:val="24"/>
          <w:szCs w:val="24"/>
        </w:rPr>
        <w:t>бой</w:t>
      </w:r>
      <w:r w:rsidRPr="00460D9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гой</w:t>
      </w:r>
      <w:r w:rsidRPr="00460D9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. Этот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рс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даѐт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мо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460D90">
        <w:rPr>
          <w:rFonts w:ascii="Times New Roman" w:hAnsi="Times New Roman"/>
          <w:color w:val="000000"/>
          <w:sz w:val="24"/>
          <w:szCs w:val="24"/>
        </w:rPr>
        <w:t>ность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раз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z w:val="24"/>
          <w:szCs w:val="24"/>
        </w:rPr>
        <w:t>ать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вним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 w:rsidRPr="00460D90">
        <w:rPr>
          <w:rFonts w:ascii="Times New Roman" w:hAnsi="Times New Roman"/>
          <w:color w:val="000000"/>
          <w:sz w:val="24"/>
          <w:szCs w:val="24"/>
        </w:rPr>
        <w:t>ие,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ять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ть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460D90">
        <w:rPr>
          <w:rFonts w:ascii="Times New Roman" w:hAnsi="Times New Roman"/>
          <w:color w:val="000000"/>
          <w:sz w:val="24"/>
          <w:szCs w:val="24"/>
        </w:rPr>
        <w:t>ав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z w:val="24"/>
          <w:szCs w:val="24"/>
        </w:rPr>
        <w:t>ки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рави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z w:val="24"/>
          <w:szCs w:val="24"/>
        </w:rPr>
        <w:t>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ого мышл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</w:p>
    <w:p w:rsidR="00FA4EFC" w:rsidRPr="00460D90" w:rsidRDefault="00FA4EFC" w:rsidP="00FA4EFC">
      <w:pPr>
        <w:widowControl w:val="0"/>
        <w:spacing w:after="0"/>
        <w:ind w:left="1" w:right="-18"/>
        <w:jc w:val="both"/>
        <w:rPr>
          <w:rFonts w:ascii="Times New Roman" w:hAnsi="Times New Roman"/>
          <w:color w:val="000000"/>
          <w:spacing w:val="24"/>
          <w:sz w:val="24"/>
          <w:szCs w:val="24"/>
        </w:rPr>
      </w:pPr>
      <w:r w:rsidRPr="00460D90">
        <w:rPr>
          <w:rFonts w:ascii="Times New Roman" w:hAnsi="Times New Roman"/>
          <w:color w:val="000000"/>
          <w:sz w:val="24"/>
          <w:szCs w:val="24"/>
        </w:rPr>
        <w:t xml:space="preserve">     Программа</w:t>
      </w:r>
      <w:r w:rsidRPr="00460D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460D90">
        <w:rPr>
          <w:rFonts w:ascii="Times New Roman" w:hAnsi="Times New Roman"/>
          <w:color w:val="000000"/>
          <w:sz w:val="24"/>
          <w:szCs w:val="24"/>
        </w:rPr>
        <w:t>обще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460D90">
        <w:rPr>
          <w:rFonts w:ascii="Times New Roman" w:hAnsi="Times New Roman"/>
          <w:color w:val="000000"/>
          <w:sz w:val="24"/>
          <w:szCs w:val="24"/>
        </w:rPr>
        <w:t>теллек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л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Pr="00460D9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равл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ю</w:t>
      </w:r>
      <w:r w:rsidRPr="00460D9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Логические ступеньки</w:t>
      </w:r>
      <w:r w:rsidRPr="00460D90">
        <w:rPr>
          <w:rFonts w:ascii="Times New Roman" w:hAnsi="Times New Roman"/>
          <w:color w:val="000000"/>
          <w:sz w:val="24"/>
          <w:szCs w:val="24"/>
        </w:rPr>
        <w:t>»</w:t>
      </w:r>
      <w:r w:rsidRPr="00460D90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ред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аз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на</w:t>
      </w:r>
      <w:r w:rsidRPr="00460D9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для</w:t>
      </w:r>
      <w:r w:rsidRPr="00460D9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чающи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r w:rsidRPr="00460D9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 w:rsidRPr="00460D9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лас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,</w:t>
      </w:r>
      <w:r w:rsidRPr="00460D9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ѐтом</w:t>
      </w:r>
      <w:r w:rsidRPr="00460D9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реали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ац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еѐ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 w:rsidRPr="00460D90">
        <w:rPr>
          <w:rFonts w:ascii="Times New Roman" w:hAnsi="Times New Roman"/>
          <w:color w:val="000000"/>
          <w:sz w:val="24"/>
          <w:szCs w:val="24"/>
        </w:rPr>
        <w:t>елями</w:t>
      </w:r>
      <w:r w:rsidRPr="00460D9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ач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ль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ых</w:t>
      </w:r>
      <w:r w:rsidRPr="00460D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ла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460D90">
        <w:rPr>
          <w:rFonts w:ascii="Times New Roman" w:hAnsi="Times New Roman"/>
          <w:color w:val="000000"/>
          <w:sz w:val="24"/>
          <w:szCs w:val="24"/>
        </w:rPr>
        <w:t>ов,</w:t>
      </w:r>
      <w:r w:rsidRPr="00460D9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ющи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детьми</w:t>
      </w:r>
      <w:r w:rsidRPr="00460D9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возрасте</w:t>
      </w:r>
      <w:r w:rsidRPr="00460D9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60D9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до</w:t>
      </w:r>
      <w:r w:rsidRPr="00460D9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60D9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лет.</w:t>
      </w:r>
      <w:r w:rsidRPr="00460D90">
        <w:rPr>
          <w:rFonts w:ascii="Times New Roman" w:hAnsi="Times New Roman"/>
          <w:color w:val="000000"/>
          <w:spacing w:val="24"/>
          <w:sz w:val="24"/>
          <w:szCs w:val="24"/>
        </w:rPr>
        <w:t xml:space="preserve">                                                                </w:t>
      </w:r>
    </w:p>
    <w:p w:rsidR="00FA4EFC" w:rsidRPr="00460D90" w:rsidRDefault="00FA4EFC" w:rsidP="00FA4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D90">
        <w:rPr>
          <w:rFonts w:ascii="Times New Roman" w:hAnsi="Times New Roman"/>
          <w:color w:val="000000"/>
          <w:spacing w:val="24"/>
          <w:sz w:val="24"/>
          <w:szCs w:val="24"/>
        </w:rPr>
        <w:t xml:space="preserve">   </w:t>
      </w:r>
      <w:r w:rsidRPr="00460D90">
        <w:rPr>
          <w:rFonts w:ascii="Times New Roman" w:hAnsi="Times New Roman"/>
          <w:color w:val="000000"/>
          <w:sz w:val="24"/>
          <w:szCs w:val="24"/>
        </w:rPr>
        <w:t>Дан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ая</w:t>
      </w:r>
      <w:r w:rsidRPr="00460D9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рограм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влена</w:t>
      </w:r>
      <w:r w:rsidRPr="00460D9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оо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тст</w:t>
      </w:r>
      <w:r w:rsidRPr="00460D90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возра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ыми</w:t>
      </w:r>
      <w:r w:rsidRPr="00460D9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особен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остями </w:t>
      </w:r>
      <w:proofErr w:type="gramStart"/>
      <w:r w:rsidRPr="00460D90">
        <w:rPr>
          <w:rFonts w:ascii="Times New Roman" w:hAnsi="Times New Roman"/>
          <w:color w:val="000000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60D90">
        <w:rPr>
          <w:rFonts w:ascii="Times New Roman" w:hAnsi="Times New Roman"/>
          <w:color w:val="000000"/>
          <w:sz w:val="24"/>
          <w:szCs w:val="24"/>
        </w:rPr>
        <w:t>ающ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60D90">
        <w:rPr>
          <w:rFonts w:ascii="Times New Roman" w:hAnsi="Times New Roman"/>
          <w:color w:val="000000"/>
          <w:sz w:val="24"/>
          <w:szCs w:val="24"/>
        </w:rPr>
        <w:t>ся</w:t>
      </w:r>
      <w:proofErr w:type="gramEnd"/>
      <w:r w:rsidRPr="00460D9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460D90">
        <w:rPr>
          <w:rFonts w:ascii="Times New Roman" w:hAnsi="Times New Roman"/>
          <w:color w:val="000000"/>
          <w:sz w:val="24"/>
          <w:szCs w:val="24"/>
        </w:rPr>
        <w:t>чи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z w:val="24"/>
          <w:szCs w:val="24"/>
        </w:rPr>
        <w:t>ана</w:t>
      </w:r>
      <w:r w:rsidRPr="00460D9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60D90">
        <w:rPr>
          <w:rFonts w:ascii="Times New Roman" w:hAnsi="Times New Roman"/>
          <w:sz w:val="24"/>
          <w:szCs w:val="24"/>
        </w:rPr>
        <w:t>на общу</w:t>
      </w:r>
      <w:r>
        <w:rPr>
          <w:rFonts w:ascii="Times New Roman" w:hAnsi="Times New Roman"/>
          <w:sz w:val="24"/>
          <w:szCs w:val="24"/>
        </w:rPr>
        <w:t>ю учебную  нагрузку в объеме 33</w:t>
      </w:r>
      <w:r w:rsidRPr="00460D9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r w:rsidRPr="00460D90">
        <w:rPr>
          <w:rFonts w:ascii="Times New Roman" w:hAnsi="Times New Roman"/>
          <w:color w:val="000000"/>
          <w:sz w:val="24"/>
          <w:szCs w:val="24"/>
        </w:rPr>
        <w:t>1</w:t>
      </w:r>
      <w:r w:rsidRPr="00460D9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ча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в</w:t>
      </w:r>
      <w:r w:rsidRPr="00460D9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60D90">
        <w:rPr>
          <w:rFonts w:ascii="Times New Roman" w:hAnsi="Times New Roman"/>
          <w:color w:val="000000"/>
          <w:sz w:val="24"/>
          <w:szCs w:val="24"/>
        </w:rPr>
        <w:t>елю):</w:t>
      </w:r>
      <w:r w:rsidRPr="00460D90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 w:rsidRPr="00460D90">
        <w:rPr>
          <w:rFonts w:ascii="Times New Roman" w:hAnsi="Times New Roman"/>
          <w:sz w:val="24"/>
          <w:szCs w:val="24"/>
        </w:rPr>
        <w:t>Продолжительнос</w:t>
      </w:r>
      <w:r>
        <w:rPr>
          <w:rFonts w:ascii="Times New Roman" w:hAnsi="Times New Roman"/>
          <w:sz w:val="24"/>
          <w:szCs w:val="24"/>
        </w:rPr>
        <w:t>ть занятий: 35 минут (1 класс).</w:t>
      </w:r>
    </w:p>
    <w:p w:rsidR="00FA4EFC" w:rsidRPr="00460D90" w:rsidRDefault="00FA4EFC" w:rsidP="00FA4EFC">
      <w:pPr>
        <w:widowControl w:val="0"/>
        <w:spacing w:after="0"/>
        <w:ind w:left="1" w:right="-18"/>
        <w:jc w:val="both"/>
        <w:rPr>
          <w:rFonts w:ascii="Times New Roman" w:hAnsi="Times New Roman"/>
          <w:color w:val="000000"/>
          <w:spacing w:val="24"/>
          <w:sz w:val="24"/>
          <w:szCs w:val="24"/>
        </w:rPr>
      </w:pP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 xml:space="preserve">     С</w:t>
      </w:r>
      <w:r w:rsidRPr="00460D90">
        <w:rPr>
          <w:rFonts w:ascii="Times New Roman" w:hAnsi="Times New Roman"/>
          <w:color w:val="000000"/>
          <w:sz w:val="24"/>
          <w:szCs w:val="24"/>
        </w:rPr>
        <w:t>рок</w:t>
      </w:r>
      <w:r w:rsidRPr="00460D9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реали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z w:val="24"/>
          <w:szCs w:val="24"/>
        </w:rPr>
        <w:t>ац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z w:val="24"/>
          <w:szCs w:val="24"/>
        </w:rPr>
        <w:t>и</w:t>
      </w:r>
      <w:r w:rsidRPr="00460D9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ро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ы</w:t>
      </w:r>
      <w:r w:rsidRPr="00460D90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-</w:t>
      </w:r>
      <w:r w:rsidRPr="00460D9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60D9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год.</w:t>
      </w:r>
      <w:r w:rsidRPr="00460D9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60D90">
        <w:rPr>
          <w:rFonts w:ascii="Times New Roman" w:hAnsi="Times New Roman"/>
          <w:color w:val="000000"/>
          <w:sz w:val="24"/>
          <w:szCs w:val="24"/>
        </w:rPr>
        <w:t>ажд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60D90">
        <w:rPr>
          <w:rFonts w:ascii="Times New Roman" w:hAnsi="Times New Roman"/>
          <w:color w:val="000000"/>
          <w:sz w:val="24"/>
          <w:szCs w:val="24"/>
        </w:rPr>
        <w:t>я</w:t>
      </w:r>
      <w:r w:rsidRPr="00460D9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с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460D9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пень</w:t>
      </w:r>
      <w:r w:rsidRPr="00460D9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али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460D9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60D90">
        <w:rPr>
          <w:rFonts w:ascii="Times New Roman" w:hAnsi="Times New Roman"/>
          <w:color w:val="000000"/>
          <w:sz w:val="24"/>
          <w:szCs w:val="24"/>
        </w:rPr>
        <w:t>т дан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460D9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60D90">
        <w:rPr>
          <w:rFonts w:ascii="Times New Roman" w:hAnsi="Times New Roman"/>
          <w:color w:val="000000"/>
          <w:sz w:val="24"/>
          <w:szCs w:val="24"/>
        </w:rPr>
        <w:t>рогра</w:t>
      </w:r>
      <w:r w:rsidRPr="00460D9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460D90">
        <w:rPr>
          <w:rFonts w:ascii="Times New Roman" w:hAnsi="Times New Roman"/>
          <w:color w:val="000000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z w:val="24"/>
          <w:szCs w:val="24"/>
        </w:rPr>
        <w:t>на более в</w:t>
      </w:r>
      <w:r w:rsidRPr="00460D90"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 w:rsidRPr="00460D90">
        <w:rPr>
          <w:rFonts w:ascii="Times New Roman" w:hAnsi="Times New Roman"/>
          <w:color w:val="000000"/>
          <w:sz w:val="24"/>
          <w:szCs w:val="24"/>
        </w:rPr>
        <w:t>оком</w:t>
      </w:r>
      <w:r w:rsidRPr="00460D9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60D9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60D90">
        <w:rPr>
          <w:rFonts w:ascii="Times New Roman" w:hAnsi="Times New Roman"/>
          <w:color w:val="000000"/>
          <w:sz w:val="24"/>
          <w:szCs w:val="24"/>
        </w:rPr>
        <w:t>р</w:t>
      </w:r>
      <w:r w:rsidRPr="00460D9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60D90">
        <w:rPr>
          <w:rFonts w:ascii="Times New Roman" w:hAnsi="Times New Roman"/>
          <w:color w:val="000000"/>
          <w:sz w:val="24"/>
          <w:szCs w:val="24"/>
        </w:rPr>
        <w:t>вне.</w:t>
      </w:r>
    </w:p>
    <w:p w:rsidR="00FA4EFC" w:rsidRDefault="00FA4EFC" w:rsidP="00FA4EFC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</w:p>
    <w:p w:rsidR="00FA4EFC" w:rsidRDefault="00FA4EFC" w:rsidP="00FA4EFC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</w:p>
    <w:p w:rsidR="00FA4EFC" w:rsidRDefault="00FA4EFC" w:rsidP="00FA4EFC">
      <w:pPr>
        <w:pStyle w:val="a5"/>
        <w:spacing w:before="0" w:after="0" w:line="276" w:lineRule="auto"/>
        <w:jc w:val="center"/>
        <w:rPr>
          <w:b/>
          <w:bCs/>
        </w:rPr>
      </w:pPr>
      <w:r w:rsidRPr="00460D90">
        <w:rPr>
          <w:b/>
          <w:bCs/>
          <w:color w:val="000000"/>
        </w:rPr>
        <w:t xml:space="preserve">Формы организации </w:t>
      </w:r>
      <w:r w:rsidRPr="00460D90">
        <w:rPr>
          <w:b/>
          <w:bCs/>
        </w:rPr>
        <w:t>учебной деятельности</w:t>
      </w:r>
    </w:p>
    <w:p w:rsidR="00FA4EFC" w:rsidRPr="00460D90" w:rsidRDefault="00FA4EFC" w:rsidP="00FA4EFC">
      <w:pPr>
        <w:pStyle w:val="a5"/>
        <w:spacing w:before="0" w:after="0" w:line="276" w:lineRule="auto"/>
        <w:jc w:val="center"/>
        <w:rPr>
          <w:b/>
          <w:bCs/>
        </w:rPr>
      </w:pPr>
    </w:p>
    <w:p w:rsidR="00FA4EFC" w:rsidRDefault="00FA4EFC" w:rsidP="00FA4EFC">
      <w:pPr>
        <w:pStyle w:val="a5"/>
        <w:spacing w:before="0" w:after="0" w:line="276" w:lineRule="auto"/>
        <w:ind w:firstLine="720"/>
        <w:jc w:val="both"/>
        <w:rPr>
          <w:color w:val="000000"/>
        </w:rPr>
      </w:pPr>
      <w:r w:rsidRPr="00460D90">
        <w:rPr>
          <w:color w:val="000000"/>
        </w:rPr>
        <w:t xml:space="preserve">Форма организации работы по программе  – коллективная,  групповая, в парах, индивидуальная формы работы, </w:t>
      </w:r>
      <w:r w:rsidRPr="00460D90">
        <w:rPr>
          <w:color w:val="000000"/>
          <w:spacing w:val="1"/>
        </w:rPr>
        <w:t>с</w:t>
      </w:r>
      <w:r w:rsidRPr="00460D90">
        <w:rPr>
          <w:color w:val="000000"/>
        </w:rPr>
        <w:t>а</w:t>
      </w:r>
      <w:r w:rsidRPr="00460D90">
        <w:rPr>
          <w:color w:val="000000"/>
          <w:spacing w:val="1"/>
        </w:rPr>
        <w:t>м</w:t>
      </w:r>
      <w:r w:rsidRPr="00460D90">
        <w:rPr>
          <w:color w:val="000000"/>
          <w:spacing w:val="4"/>
        </w:rPr>
        <w:t>о</w:t>
      </w:r>
      <w:r w:rsidRPr="00460D90">
        <w:rPr>
          <w:color w:val="000000"/>
        </w:rPr>
        <w:t>с</w:t>
      </w:r>
      <w:r w:rsidRPr="00460D90">
        <w:rPr>
          <w:color w:val="000000"/>
          <w:spacing w:val="-1"/>
        </w:rPr>
        <w:t>т</w:t>
      </w:r>
      <w:r w:rsidRPr="00460D90">
        <w:rPr>
          <w:color w:val="000000"/>
          <w:spacing w:val="-5"/>
        </w:rPr>
        <w:t>о</w:t>
      </w:r>
      <w:r w:rsidRPr="00460D90">
        <w:rPr>
          <w:color w:val="000000"/>
        </w:rPr>
        <w:t>ятель</w:t>
      </w:r>
      <w:r w:rsidRPr="00460D90">
        <w:rPr>
          <w:color w:val="000000"/>
          <w:spacing w:val="1"/>
        </w:rPr>
        <w:t>н</w:t>
      </w:r>
      <w:r w:rsidRPr="00460D90">
        <w:rPr>
          <w:color w:val="000000"/>
        </w:rPr>
        <w:t>ая раб</w:t>
      </w:r>
      <w:r w:rsidRPr="00460D90">
        <w:rPr>
          <w:color w:val="000000"/>
          <w:spacing w:val="-2"/>
        </w:rPr>
        <w:t>о</w:t>
      </w:r>
      <w:r w:rsidRPr="00460D90">
        <w:rPr>
          <w:color w:val="000000"/>
          <w:spacing w:val="2"/>
        </w:rPr>
        <w:t>т</w:t>
      </w:r>
      <w:r w:rsidRPr="00460D90">
        <w:rPr>
          <w:color w:val="000000"/>
        </w:rPr>
        <w:t xml:space="preserve">а, работа с привлечением родителей.  </w:t>
      </w:r>
    </w:p>
    <w:p w:rsidR="00FA4EFC" w:rsidRPr="00460D90" w:rsidRDefault="00FA4EFC" w:rsidP="00FA4EFC">
      <w:pPr>
        <w:pStyle w:val="a5"/>
        <w:spacing w:before="0" w:after="0" w:line="276" w:lineRule="auto"/>
        <w:ind w:firstLine="720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704"/>
      </w:tblGrid>
      <w:tr w:rsidR="00FA4EFC" w:rsidRPr="00460D90" w:rsidTr="000C3C12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EFC" w:rsidRPr="00460D90" w:rsidRDefault="00FA4EFC" w:rsidP="000C3C12">
            <w:pPr>
              <w:pStyle w:val="a5"/>
              <w:snapToGrid w:val="0"/>
              <w:spacing w:before="0" w:after="0" w:line="276" w:lineRule="auto"/>
              <w:ind w:firstLine="720"/>
              <w:jc w:val="both"/>
              <w:rPr>
                <w:i/>
                <w:iCs/>
                <w:color w:val="000000"/>
              </w:rPr>
            </w:pPr>
            <w:r w:rsidRPr="00460D90">
              <w:rPr>
                <w:i/>
                <w:iCs/>
                <w:color w:val="000000"/>
              </w:rPr>
              <w:t>Теоретические занятия</w:t>
            </w:r>
          </w:p>
          <w:p w:rsidR="00FA4EFC" w:rsidRPr="00460D90" w:rsidRDefault="00FA4EFC" w:rsidP="000C3C12">
            <w:pPr>
              <w:pStyle w:val="a5"/>
              <w:snapToGrid w:val="0"/>
              <w:spacing w:before="0" w:after="0" w:line="276" w:lineRule="auto"/>
              <w:ind w:firstLine="720"/>
              <w:jc w:val="both"/>
              <w:rPr>
                <w:i/>
                <w:iCs/>
                <w:color w:val="000000"/>
              </w:rPr>
            </w:pPr>
            <w:r w:rsidRPr="00460D90">
              <w:rPr>
                <w:i/>
                <w:iCs/>
                <w:color w:val="000000"/>
              </w:rPr>
              <w:t>(урочная, внеурочная, внешкольная)</w:t>
            </w:r>
          </w:p>
        </w:tc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EFC" w:rsidRPr="00460D90" w:rsidRDefault="00FA4EFC" w:rsidP="000C3C12">
            <w:pPr>
              <w:pStyle w:val="a5"/>
              <w:snapToGrid w:val="0"/>
              <w:spacing w:before="0" w:after="0" w:line="276" w:lineRule="auto"/>
              <w:jc w:val="both"/>
              <w:rPr>
                <w:i/>
                <w:iCs/>
                <w:color w:val="000000"/>
              </w:rPr>
            </w:pPr>
            <w:r w:rsidRPr="00460D90">
              <w:rPr>
                <w:i/>
                <w:iCs/>
                <w:color w:val="000000"/>
              </w:rPr>
              <w:t>Практические занятия</w:t>
            </w:r>
          </w:p>
          <w:p w:rsidR="00FA4EFC" w:rsidRPr="00460D90" w:rsidRDefault="00FA4EFC" w:rsidP="000C3C12">
            <w:pPr>
              <w:pStyle w:val="a5"/>
              <w:snapToGrid w:val="0"/>
              <w:spacing w:before="0" w:after="0" w:line="276" w:lineRule="auto"/>
              <w:jc w:val="both"/>
              <w:rPr>
                <w:i/>
                <w:iCs/>
                <w:color w:val="000000"/>
              </w:rPr>
            </w:pPr>
            <w:r w:rsidRPr="00460D90">
              <w:rPr>
                <w:i/>
                <w:iCs/>
                <w:color w:val="000000"/>
              </w:rPr>
              <w:t>(урочная, внеурочная, внешкольная):</w:t>
            </w:r>
          </w:p>
        </w:tc>
      </w:tr>
      <w:tr w:rsidR="00FA4EFC" w:rsidRPr="00460D90" w:rsidTr="000C3C12">
        <w:trPr>
          <w:trHeight w:val="3957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EFC" w:rsidRPr="00460D90" w:rsidRDefault="00FA4EFC" w:rsidP="00882AA8">
            <w:pPr>
              <w:pStyle w:val="a5"/>
              <w:numPr>
                <w:ilvl w:val="0"/>
                <w:numId w:val="9"/>
              </w:numPr>
              <w:tabs>
                <w:tab w:val="clear" w:pos="1077"/>
                <w:tab w:val="left" w:pos="365"/>
              </w:tabs>
              <w:snapToGrid w:val="0"/>
              <w:spacing w:before="0" w:after="0" w:line="276" w:lineRule="auto"/>
              <w:ind w:left="87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Беседы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9"/>
              </w:numPr>
              <w:tabs>
                <w:tab w:val="clear" w:pos="1077"/>
                <w:tab w:val="left" w:pos="365"/>
              </w:tabs>
              <w:snapToGrid w:val="0"/>
              <w:spacing w:before="0" w:after="0" w:line="276" w:lineRule="auto"/>
              <w:ind w:left="87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Сообщения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0"/>
              </w:numPr>
              <w:tabs>
                <w:tab w:val="clear" w:pos="1105"/>
                <w:tab w:val="left" w:pos="365"/>
              </w:tabs>
              <w:snapToGrid w:val="0"/>
              <w:spacing w:before="0" w:after="0" w:line="276" w:lineRule="auto"/>
              <w:ind w:left="87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 xml:space="preserve">Просмотр и обсуждение   видеоматериала </w:t>
            </w:r>
          </w:p>
          <w:p w:rsidR="00FA4EFC" w:rsidRPr="00460D90" w:rsidRDefault="00FA4EFC" w:rsidP="000C3C12">
            <w:pPr>
              <w:pStyle w:val="a5"/>
              <w:tabs>
                <w:tab w:val="left" w:pos="365"/>
              </w:tabs>
              <w:snapToGrid w:val="0"/>
              <w:spacing w:before="0" w:after="0" w:line="276" w:lineRule="auto"/>
              <w:ind w:left="87"/>
              <w:jc w:val="both"/>
              <w:rPr>
                <w:color w:val="000000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EFC" w:rsidRPr="00460D90" w:rsidRDefault="00FA4EFC" w:rsidP="00882AA8">
            <w:pPr>
              <w:pStyle w:val="a5"/>
              <w:numPr>
                <w:ilvl w:val="0"/>
                <w:numId w:val="10"/>
              </w:numPr>
              <w:tabs>
                <w:tab w:val="clear" w:pos="1105"/>
                <w:tab w:val="left" w:pos="443"/>
                <w:tab w:val="num" w:pos="768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Интеллектуальные  конкурсы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Коллективные творческие дела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Праздники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Викторины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Интеллектуально-познавательные  игры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Мониторинги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Тренинги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 xml:space="preserve">Наблюдение 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Исследовательская практика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>Творческие проекты, исследовательские работы,  презентации</w:t>
            </w:r>
          </w:p>
          <w:p w:rsidR="00FA4EFC" w:rsidRPr="00460D90" w:rsidRDefault="00FA4EFC" w:rsidP="00882AA8">
            <w:pPr>
              <w:pStyle w:val="a5"/>
              <w:numPr>
                <w:ilvl w:val="0"/>
                <w:numId w:val="11"/>
              </w:numPr>
              <w:tabs>
                <w:tab w:val="clear" w:pos="1048"/>
                <w:tab w:val="left" w:pos="443"/>
              </w:tabs>
              <w:snapToGrid w:val="0"/>
              <w:spacing w:before="0" w:after="0" w:line="276" w:lineRule="auto"/>
              <w:ind w:left="230" w:firstLine="0"/>
              <w:jc w:val="both"/>
              <w:rPr>
                <w:color w:val="000000"/>
              </w:rPr>
            </w:pPr>
            <w:r w:rsidRPr="00460D90">
              <w:rPr>
                <w:color w:val="000000"/>
              </w:rPr>
              <w:t xml:space="preserve">Математический театр </w:t>
            </w:r>
          </w:p>
          <w:p w:rsidR="00FA4EFC" w:rsidRPr="00460D90" w:rsidRDefault="00FA4EFC" w:rsidP="000C3C12">
            <w:pPr>
              <w:pStyle w:val="a5"/>
              <w:tabs>
                <w:tab w:val="left" w:pos="443"/>
              </w:tabs>
              <w:snapToGrid w:val="0"/>
              <w:spacing w:before="0" w:after="0" w:line="276" w:lineRule="auto"/>
              <w:ind w:left="230"/>
              <w:jc w:val="both"/>
              <w:rPr>
                <w:color w:val="000000"/>
              </w:rPr>
            </w:pPr>
          </w:p>
        </w:tc>
      </w:tr>
    </w:tbl>
    <w:p w:rsidR="00FA4EFC" w:rsidRDefault="00FA4EFC" w:rsidP="00FA4EFC">
      <w:pPr>
        <w:autoSpaceDE w:val="0"/>
        <w:spacing w:after="0"/>
        <w:jc w:val="both"/>
        <w:rPr>
          <w:rFonts w:ascii="Times New Roman" w:eastAsia="Arial CYR" w:hAnsi="Times New Roman"/>
          <w:sz w:val="24"/>
          <w:szCs w:val="24"/>
        </w:rPr>
      </w:pPr>
      <w:r w:rsidRPr="00460D90">
        <w:rPr>
          <w:rFonts w:ascii="Times New Roman" w:eastAsia="Arial CYR" w:hAnsi="Times New Roman"/>
          <w:sz w:val="24"/>
          <w:szCs w:val="24"/>
        </w:rPr>
        <w:t xml:space="preserve">    </w:t>
      </w:r>
    </w:p>
    <w:p w:rsidR="00FA4EFC" w:rsidRPr="00460D90" w:rsidRDefault="00FA4EFC" w:rsidP="00FA4EFC">
      <w:pPr>
        <w:autoSpaceDE w:val="0"/>
        <w:spacing w:after="0"/>
        <w:jc w:val="both"/>
        <w:rPr>
          <w:rFonts w:ascii="Times New Roman" w:eastAsia="Arial CYR" w:hAnsi="Times New Roman"/>
          <w:sz w:val="24"/>
          <w:szCs w:val="24"/>
        </w:rPr>
      </w:pPr>
      <w:r w:rsidRPr="00460D90">
        <w:rPr>
          <w:rFonts w:ascii="Times New Roman" w:eastAsia="Arial CYR" w:hAnsi="Times New Roman"/>
          <w:sz w:val="24"/>
          <w:szCs w:val="24"/>
        </w:rPr>
        <w:t xml:space="preserve">    Программа реализуется образовательным учреждением в постоянном взаимодействии и тесном сотрудничестве с семьями   </w:t>
      </w:r>
      <w:proofErr w:type="gramStart"/>
      <w:r w:rsidRPr="00460D90">
        <w:rPr>
          <w:rFonts w:ascii="Times New Roman" w:eastAsia="Arial CYR" w:hAnsi="Times New Roman"/>
          <w:sz w:val="24"/>
          <w:szCs w:val="24"/>
        </w:rPr>
        <w:t>обучающихся</w:t>
      </w:r>
      <w:proofErr w:type="gramEnd"/>
      <w:r w:rsidRPr="00460D90">
        <w:rPr>
          <w:rFonts w:ascii="Times New Roman" w:eastAsia="Arial CYR" w:hAnsi="Times New Roman"/>
          <w:sz w:val="24"/>
          <w:szCs w:val="24"/>
        </w:rPr>
        <w:t>.</w:t>
      </w:r>
    </w:p>
    <w:p w:rsidR="00FA4EFC" w:rsidRPr="00460D90" w:rsidRDefault="00FA4EFC" w:rsidP="00FA4EFC">
      <w:pPr>
        <w:autoSpaceDE w:val="0"/>
        <w:spacing w:after="0"/>
        <w:jc w:val="both"/>
        <w:rPr>
          <w:rFonts w:ascii="Times New Roman" w:eastAsia="Arial CYR" w:hAnsi="Times New Roman"/>
          <w:b/>
          <w:bCs/>
          <w:sz w:val="24"/>
          <w:szCs w:val="24"/>
        </w:rPr>
      </w:pPr>
      <w:r w:rsidRPr="00460D90">
        <w:rPr>
          <w:rFonts w:ascii="Times New Roman" w:eastAsia="Arial CYR" w:hAnsi="Times New Roman"/>
          <w:b/>
          <w:bCs/>
          <w:sz w:val="24"/>
          <w:szCs w:val="24"/>
        </w:rPr>
        <w:t xml:space="preserve">Основные методы и технологии.                                                                                              </w:t>
      </w:r>
    </w:p>
    <w:p w:rsidR="00FA4EFC" w:rsidRPr="00460D90" w:rsidRDefault="00FA4EFC" w:rsidP="00FA4EFC">
      <w:pPr>
        <w:autoSpaceDE w:val="0"/>
        <w:spacing w:after="0"/>
        <w:jc w:val="both"/>
        <w:rPr>
          <w:rFonts w:ascii="Times New Roman" w:eastAsia="Arial CYR" w:hAnsi="Times New Roman"/>
          <w:sz w:val="24"/>
          <w:szCs w:val="24"/>
        </w:rPr>
      </w:pPr>
      <w:r w:rsidRPr="00460D90">
        <w:rPr>
          <w:rFonts w:ascii="Times New Roman" w:eastAsia="Arial CYR" w:hAnsi="Times New Roman"/>
          <w:b/>
          <w:bCs/>
          <w:sz w:val="24"/>
          <w:szCs w:val="24"/>
        </w:rPr>
        <w:lastRenderedPageBreak/>
        <w:t xml:space="preserve">     </w:t>
      </w:r>
      <w:r w:rsidRPr="00460D90">
        <w:rPr>
          <w:rFonts w:ascii="Times New Roman" w:eastAsia="Arial CYR" w:hAnsi="Times New Roman"/>
          <w:i/>
          <w:iCs/>
          <w:sz w:val="24"/>
          <w:szCs w:val="24"/>
        </w:rPr>
        <w:t>Методы проведения занятий:</w:t>
      </w:r>
      <w:r w:rsidRPr="00460D90">
        <w:rPr>
          <w:rFonts w:ascii="Times New Roman" w:eastAsia="Arial CYR" w:hAnsi="Times New Roman"/>
          <w:sz w:val="24"/>
          <w:szCs w:val="24"/>
        </w:rPr>
        <w:t xml:space="preserve">  беседа,  игра, практическая работа, эксперимент, наблюдение, экспресс-исследование, коллективные и  индивидуальные исследования, самостоятельная  работа, защита исследовательских работ, мин</w:t>
      </w:r>
      <w:proofErr w:type="gramStart"/>
      <w:r w:rsidRPr="00460D90">
        <w:rPr>
          <w:rFonts w:ascii="Times New Roman" w:eastAsia="Arial CYR" w:hAnsi="Times New Roman"/>
          <w:sz w:val="24"/>
          <w:szCs w:val="24"/>
        </w:rPr>
        <w:t>и-</w:t>
      </w:r>
      <w:proofErr w:type="gramEnd"/>
      <w:r w:rsidRPr="00460D90">
        <w:rPr>
          <w:rFonts w:ascii="Times New Roman" w:eastAsia="Arial CYR" w:hAnsi="Times New Roman"/>
          <w:sz w:val="24"/>
          <w:szCs w:val="24"/>
        </w:rPr>
        <w:t xml:space="preserve"> проекты,  консультация.                                                                                                                                          </w:t>
      </w:r>
    </w:p>
    <w:p w:rsidR="00FA4EFC" w:rsidRPr="00460D90" w:rsidRDefault="00FA4EFC" w:rsidP="00FA4EFC">
      <w:pPr>
        <w:autoSpaceDE w:val="0"/>
        <w:spacing w:after="0"/>
        <w:jc w:val="both"/>
        <w:rPr>
          <w:rFonts w:ascii="Times New Roman" w:eastAsia="Arial CYR" w:hAnsi="Times New Roman"/>
          <w:sz w:val="24"/>
          <w:szCs w:val="24"/>
        </w:rPr>
      </w:pPr>
      <w:r w:rsidRPr="00460D90">
        <w:rPr>
          <w:rFonts w:ascii="Times New Roman" w:eastAsia="Arial CYR" w:hAnsi="Times New Roman"/>
          <w:sz w:val="24"/>
          <w:szCs w:val="24"/>
        </w:rPr>
        <w:t xml:space="preserve">     </w:t>
      </w:r>
      <w:r w:rsidRPr="00460D90">
        <w:rPr>
          <w:rFonts w:ascii="Times New Roman" w:eastAsia="Arial CYR" w:hAnsi="Times New Roman"/>
          <w:i/>
          <w:iCs/>
          <w:sz w:val="24"/>
          <w:szCs w:val="24"/>
        </w:rPr>
        <w:t xml:space="preserve">Методы контроля:  </w:t>
      </w:r>
      <w:r w:rsidRPr="00460D90">
        <w:rPr>
          <w:rFonts w:ascii="Times New Roman" w:eastAsia="Arial CYR" w:hAnsi="Times New Roman"/>
          <w:sz w:val="24"/>
          <w:szCs w:val="24"/>
        </w:rPr>
        <w:t xml:space="preserve"> защита исследовательских работ, презентация, мини-конференция, научно-исследовательская конференция, участие в  интеллектуальных конкурсах, олимпиадах.   </w:t>
      </w:r>
    </w:p>
    <w:p w:rsidR="00FA4EFC" w:rsidRPr="00460D90" w:rsidRDefault="00FA4EFC" w:rsidP="00FA4EFC">
      <w:pPr>
        <w:autoSpaceDE w:val="0"/>
        <w:spacing w:after="0"/>
        <w:jc w:val="both"/>
        <w:rPr>
          <w:rFonts w:ascii="Times New Roman" w:eastAsia="Arial CYR" w:hAnsi="Times New Roman"/>
          <w:b/>
          <w:bCs/>
          <w:sz w:val="24"/>
          <w:szCs w:val="24"/>
        </w:rPr>
      </w:pPr>
      <w:r w:rsidRPr="00460D90">
        <w:rPr>
          <w:rFonts w:ascii="Times New Roman" w:eastAsia="Arial CYR" w:hAnsi="Times New Roman"/>
          <w:b/>
          <w:bCs/>
          <w:sz w:val="24"/>
          <w:szCs w:val="24"/>
        </w:rPr>
        <w:t xml:space="preserve">Технологии, методики:                                                                                       </w:t>
      </w:r>
    </w:p>
    <w:p w:rsidR="00FA4EFC" w:rsidRPr="00460D90" w:rsidRDefault="00FA4EFC" w:rsidP="00882AA8">
      <w:pPr>
        <w:pStyle w:val="a8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0" w:firstLine="0"/>
        <w:contextualSpacing w:val="0"/>
        <w:jc w:val="both"/>
        <w:rPr>
          <w:rFonts w:eastAsia="Arial CYR"/>
          <w:sz w:val="24"/>
          <w:szCs w:val="24"/>
        </w:rPr>
      </w:pPr>
      <w:r w:rsidRPr="00460D90">
        <w:rPr>
          <w:rFonts w:eastAsia="Arial CYR"/>
          <w:sz w:val="24"/>
          <w:szCs w:val="24"/>
        </w:rPr>
        <w:t xml:space="preserve">уровневая  дифференциация;                                                                      </w:t>
      </w:r>
    </w:p>
    <w:p w:rsidR="00FA4EFC" w:rsidRPr="00460D90" w:rsidRDefault="00FA4EFC" w:rsidP="00882AA8">
      <w:pPr>
        <w:pStyle w:val="a8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0" w:firstLine="0"/>
        <w:contextualSpacing w:val="0"/>
        <w:jc w:val="both"/>
        <w:rPr>
          <w:rFonts w:eastAsia="Arial CYR"/>
          <w:sz w:val="24"/>
          <w:szCs w:val="24"/>
        </w:rPr>
      </w:pPr>
      <w:r w:rsidRPr="00460D90">
        <w:rPr>
          <w:rFonts w:eastAsia="Arial CYR"/>
          <w:sz w:val="24"/>
          <w:szCs w:val="24"/>
        </w:rPr>
        <w:t xml:space="preserve">проблемное обучение;                                                                                   </w:t>
      </w:r>
    </w:p>
    <w:p w:rsidR="00FA4EFC" w:rsidRPr="00460D90" w:rsidRDefault="00FA4EFC" w:rsidP="00882AA8">
      <w:pPr>
        <w:pStyle w:val="a8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0" w:firstLine="0"/>
        <w:contextualSpacing w:val="0"/>
        <w:jc w:val="both"/>
        <w:rPr>
          <w:rFonts w:eastAsia="Arial CYR"/>
          <w:sz w:val="24"/>
          <w:szCs w:val="24"/>
        </w:rPr>
      </w:pPr>
      <w:r w:rsidRPr="00460D90">
        <w:rPr>
          <w:rFonts w:eastAsia="Arial CYR"/>
          <w:sz w:val="24"/>
          <w:szCs w:val="24"/>
        </w:rPr>
        <w:t xml:space="preserve">моделирующая деятельность;                                                                         </w:t>
      </w:r>
    </w:p>
    <w:p w:rsidR="00FA4EFC" w:rsidRPr="00460D90" w:rsidRDefault="00FA4EFC" w:rsidP="00882AA8">
      <w:pPr>
        <w:pStyle w:val="a8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0" w:firstLine="0"/>
        <w:contextualSpacing w:val="0"/>
        <w:jc w:val="both"/>
        <w:rPr>
          <w:rFonts w:eastAsia="Arial CYR"/>
          <w:sz w:val="24"/>
          <w:szCs w:val="24"/>
        </w:rPr>
      </w:pPr>
      <w:r w:rsidRPr="00460D90">
        <w:rPr>
          <w:rFonts w:eastAsia="Arial CYR"/>
          <w:sz w:val="24"/>
          <w:szCs w:val="24"/>
        </w:rPr>
        <w:t xml:space="preserve">поисковая деятельность;                                              </w:t>
      </w:r>
    </w:p>
    <w:p w:rsidR="00FA4EFC" w:rsidRPr="00460D90" w:rsidRDefault="00FA4EFC" w:rsidP="00882AA8">
      <w:pPr>
        <w:pStyle w:val="a8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0" w:firstLine="0"/>
        <w:contextualSpacing w:val="0"/>
        <w:jc w:val="both"/>
        <w:rPr>
          <w:rFonts w:eastAsia="Arial CYR"/>
          <w:sz w:val="24"/>
          <w:szCs w:val="24"/>
        </w:rPr>
      </w:pPr>
      <w:r w:rsidRPr="00460D90">
        <w:rPr>
          <w:rFonts w:eastAsia="Arial CYR"/>
          <w:sz w:val="24"/>
          <w:szCs w:val="24"/>
        </w:rPr>
        <w:t>информационно-коммуникационные технологии;</w:t>
      </w:r>
    </w:p>
    <w:p w:rsidR="00FA4EFC" w:rsidRPr="00460D90" w:rsidRDefault="00FA4EFC" w:rsidP="00882AA8">
      <w:pPr>
        <w:pStyle w:val="a8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0" w:firstLine="0"/>
        <w:contextualSpacing w:val="0"/>
        <w:jc w:val="both"/>
        <w:rPr>
          <w:rFonts w:eastAsia="Arial CYR"/>
          <w:sz w:val="24"/>
          <w:szCs w:val="24"/>
        </w:rPr>
      </w:pPr>
      <w:r w:rsidRPr="00460D90">
        <w:rPr>
          <w:sz w:val="24"/>
          <w:szCs w:val="24"/>
        </w:rPr>
        <w:t xml:space="preserve">проблемно – ситуационный метод; </w:t>
      </w:r>
    </w:p>
    <w:p w:rsidR="00FA4EFC" w:rsidRPr="00460D90" w:rsidRDefault="00FA4EFC" w:rsidP="00882AA8">
      <w:pPr>
        <w:pStyle w:val="a8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0" w:firstLine="0"/>
        <w:contextualSpacing w:val="0"/>
        <w:jc w:val="both"/>
        <w:rPr>
          <w:rFonts w:eastAsia="Arial CYR"/>
          <w:sz w:val="24"/>
          <w:szCs w:val="24"/>
        </w:rPr>
      </w:pPr>
      <w:r w:rsidRPr="00460D90">
        <w:rPr>
          <w:sz w:val="24"/>
          <w:szCs w:val="24"/>
        </w:rPr>
        <w:t xml:space="preserve">методы мотивации и стимулирования; </w:t>
      </w:r>
    </w:p>
    <w:p w:rsidR="00FA4EFC" w:rsidRPr="00460D90" w:rsidRDefault="00FA4EFC" w:rsidP="00882AA8">
      <w:pPr>
        <w:pStyle w:val="a8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0" w:firstLine="0"/>
        <w:contextualSpacing w:val="0"/>
        <w:jc w:val="both"/>
        <w:rPr>
          <w:rFonts w:eastAsia="Arial CYR"/>
          <w:sz w:val="24"/>
          <w:szCs w:val="24"/>
        </w:rPr>
      </w:pPr>
      <w:r w:rsidRPr="00460D90">
        <w:rPr>
          <w:sz w:val="24"/>
          <w:szCs w:val="24"/>
        </w:rPr>
        <w:t>метод обучающего контроля, взаимоконтроля и самоконтроля;</w:t>
      </w:r>
      <w:r w:rsidRPr="00460D90">
        <w:rPr>
          <w:rFonts w:eastAsia="Arial CYR"/>
          <w:sz w:val="24"/>
          <w:szCs w:val="24"/>
        </w:rPr>
        <w:t xml:space="preserve">                                     </w:t>
      </w:r>
    </w:p>
    <w:p w:rsidR="00FA4EFC" w:rsidRDefault="00FA4EFC" w:rsidP="00882AA8">
      <w:pPr>
        <w:pStyle w:val="a8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0" w:firstLine="0"/>
        <w:contextualSpacing w:val="0"/>
        <w:jc w:val="both"/>
        <w:rPr>
          <w:rFonts w:eastAsia="Arial CYR"/>
          <w:sz w:val="24"/>
          <w:szCs w:val="24"/>
        </w:rPr>
      </w:pPr>
      <w:proofErr w:type="spellStart"/>
      <w:r w:rsidRPr="00460D90">
        <w:rPr>
          <w:rFonts w:eastAsia="Arial CYR"/>
          <w:sz w:val="24"/>
          <w:szCs w:val="24"/>
        </w:rPr>
        <w:t>здоровьесберегающие</w:t>
      </w:r>
      <w:proofErr w:type="spellEnd"/>
      <w:r w:rsidRPr="00460D90">
        <w:rPr>
          <w:rFonts w:eastAsia="Arial CYR"/>
          <w:sz w:val="24"/>
          <w:szCs w:val="24"/>
        </w:rPr>
        <w:t xml:space="preserve"> технологии</w:t>
      </w:r>
    </w:p>
    <w:p w:rsidR="00FA4EFC" w:rsidRDefault="00FA4EFC" w:rsidP="00FA4EFC">
      <w:pPr>
        <w:pStyle w:val="a8"/>
        <w:tabs>
          <w:tab w:val="left" w:pos="284"/>
        </w:tabs>
        <w:suppressAutoHyphens/>
        <w:autoSpaceDE w:val="0"/>
        <w:spacing w:line="276" w:lineRule="auto"/>
        <w:ind w:left="0"/>
        <w:contextualSpacing w:val="0"/>
        <w:jc w:val="both"/>
        <w:rPr>
          <w:rFonts w:eastAsia="Arial CYR"/>
          <w:sz w:val="24"/>
          <w:szCs w:val="24"/>
        </w:rPr>
      </w:pPr>
    </w:p>
    <w:p w:rsidR="00FA4EFC" w:rsidRDefault="00FA4EFC" w:rsidP="00FA4EFC">
      <w:pPr>
        <w:pStyle w:val="a8"/>
        <w:tabs>
          <w:tab w:val="left" w:pos="284"/>
        </w:tabs>
        <w:suppressAutoHyphens/>
        <w:autoSpaceDE w:val="0"/>
        <w:spacing w:line="276" w:lineRule="auto"/>
        <w:ind w:left="0"/>
        <w:contextualSpacing w:val="0"/>
        <w:jc w:val="both"/>
        <w:rPr>
          <w:rFonts w:eastAsia="Arial CYR"/>
          <w:sz w:val="24"/>
          <w:szCs w:val="24"/>
        </w:rPr>
      </w:pPr>
    </w:p>
    <w:p w:rsidR="00FA4EFC" w:rsidRDefault="00FA4EFC" w:rsidP="00FA4EFC">
      <w:pPr>
        <w:pStyle w:val="a8"/>
        <w:tabs>
          <w:tab w:val="left" w:pos="284"/>
        </w:tabs>
        <w:suppressAutoHyphens/>
        <w:autoSpaceDE w:val="0"/>
        <w:spacing w:line="276" w:lineRule="auto"/>
        <w:ind w:left="0"/>
        <w:contextualSpacing w:val="0"/>
        <w:jc w:val="both"/>
        <w:rPr>
          <w:rFonts w:eastAsia="Arial CYR"/>
          <w:sz w:val="24"/>
          <w:szCs w:val="24"/>
        </w:rPr>
      </w:pPr>
    </w:p>
    <w:p w:rsidR="00FA4EFC" w:rsidRDefault="00FA4EFC"/>
    <w:p w:rsidR="00FA4EFC" w:rsidRDefault="00FA4EFC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/>
    <w:p w:rsidR="00907506" w:rsidRDefault="00907506" w:rsidP="0090750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 результаты  освоения   учебного курса</w:t>
      </w:r>
    </w:p>
    <w:p w:rsidR="00907506" w:rsidRDefault="00907506" w:rsidP="0090750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«Логические ступеньки</w:t>
      </w:r>
      <w:r w:rsidRPr="00B80BEE">
        <w:rPr>
          <w:rFonts w:ascii="Times New Roman" w:hAnsi="Times New Roman"/>
          <w:b/>
          <w:sz w:val="24"/>
          <w:szCs w:val="24"/>
        </w:rPr>
        <w:t>»</w:t>
      </w:r>
    </w:p>
    <w:p w:rsidR="00907506" w:rsidRDefault="00907506" w:rsidP="0090750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07506" w:rsidRPr="00F1122F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 xml:space="preserve">В результате изучения данного курса </w:t>
      </w:r>
      <w:r>
        <w:rPr>
          <w:rFonts w:ascii="Times New Roman" w:hAnsi="Times New Roman"/>
          <w:b/>
          <w:sz w:val="24"/>
          <w:szCs w:val="24"/>
        </w:rPr>
        <w:t>в 1</w:t>
      </w:r>
      <w:r w:rsidRPr="00AF5486">
        <w:rPr>
          <w:rFonts w:ascii="Times New Roman" w:hAnsi="Times New Roman"/>
          <w:b/>
          <w:sz w:val="24"/>
          <w:szCs w:val="24"/>
        </w:rPr>
        <w:t xml:space="preserve"> классе</w:t>
      </w:r>
      <w:r w:rsidRPr="00AF5486">
        <w:rPr>
          <w:rFonts w:ascii="Times New Roman" w:hAnsi="Times New Roman"/>
          <w:sz w:val="24"/>
          <w:szCs w:val="24"/>
        </w:rPr>
        <w:t xml:space="preserve"> обучающиеся получат возможность формирования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F5486">
        <w:rPr>
          <w:rFonts w:ascii="Times New Roman" w:hAnsi="Times New Roman"/>
          <w:b/>
          <w:sz w:val="24"/>
          <w:szCs w:val="24"/>
        </w:rPr>
        <w:t>личностных результатов:</w:t>
      </w:r>
    </w:p>
    <w:p w:rsidR="00907506" w:rsidRPr="00AF5486" w:rsidRDefault="00907506" w:rsidP="0090750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907506" w:rsidRPr="00AF5486" w:rsidRDefault="00907506" w:rsidP="0090750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907506" w:rsidRPr="00AF5486" w:rsidRDefault="00907506" w:rsidP="009075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548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F5486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907506" w:rsidRPr="00AF5486" w:rsidRDefault="00907506" w:rsidP="0090750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F5486">
        <w:rPr>
          <w:rFonts w:ascii="Times New Roman" w:hAnsi="Times New Roman"/>
          <w:i/>
          <w:sz w:val="24"/>
          <w:szCs w:val="24"/>
        </w:rPr>
        <w:t>Регулятивные УДД:</w:t>
      </w:r>
    </w:p>
    <w:p w:rsidR="00907506" w:rsidRPr="00AF5486" w:rsidRDefault="00907506" w:rsidP="0090750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907506" w:rsidRPr="00AF5486" w:rsidRDefault="00907506" w:rsidP="0090750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проговаривать последовательность действий;</w:t>
      </w:r>
    </w:p>
    <w:p w:rsidR="00907506" w:rsidRPr="00AF5486" w:rsidRDefault="00907506" w:rsidP="0090750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учиться высказывать свое предположение (версию);</w:t>
      </w:r>
    </w:p>
    <w:p w:rsidR="00907506" w:rsidRPr="00AF5486" w:rsidRDefault="00907506" w:rsidP="0090750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учиться работать по предложенному педагогом плану;</w:t>
      </w:r>
    </w:p>
    <w:p w:rsidR="00907506" w:rsidRPr="00AF5486" w:rsidRDefault="00907506" w:rsidP="0090750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AF5486">
        <w:rPr>
          <w:rFonts w:ascii="Times New Roman" w:hAnsi="Times New Roman"/>
          <w:sz w:val="24"/>
          <w:szCs w:val="24"/>
        </w:rPr>
        <w:t>верно</w:t>
      </w:r>
      <w:proofErr w:type="gramEnd"/>
      <w:r w:rsidRPr="00AF5486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907506" w:rsidRPr="00AF5486" w:rsidRDefault="00907506" w:rsidP="0090750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907506" w:rsidRPr="00AF5486" w:rsidRDefault="00907506" w:rsidP="0090750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F5486">
        <w:rPr>
          <w:rFonts w:ascii="Times New Roman" w:hAnsi="Times New Roman"/>
          <w:i/>
          <w:sz w:val="24"/>
          <w:szCs w:val="24"/>
        </w:rPr>
        <w:t>Познавательные УДД:</w:t>
      </w:r>
    </w:p>
    <w:p w:rsidR="00907506" w:rsidRPr="00AF5486" w:rsidRDefault="00907506" w:rsidP="00907506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907506" w:rsidRPr="00AF5486" w:rsidRDefault="00907506" w:rsidP="00907506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907506" w:rsidRPr="00AF5486" w:rsidRDefault="00907506" w:rsidP="00907506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учиться овладевать измерительными инструментами.</w:t>
      </w:r>
    </w:p>
    <w:p w:rsidR="00907506" w:rsidRPr="00AF5486" w:rsidRDefault="00907506" w:rsidP="0090750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F5486">
        <w:rPr>
          <w:rFonts w:ascii="Times New Roman" w:hAnsi="Times New Roman"/>
          <w:i/>
          <w:sz w:val="24"/>
          <w:szCs w:val="24"/>
        </w:rPr>
        <w:t>Коммуникативные УДД:</w:t>
      </w:r>
    </w:p>
    <w:p w:rsidR="00907506" w:rsidRPr="00AF5486" w:rsidRDefault="00907506" w:rsidP="00907506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учиться выражать свои мысли;</w:t>
      </w:r>
    </w:p>
    <w:p w:rsidR="00907506" w:rsidRPr="00AF5486" w:rsidRDefault="00907506" w:rsidP="00907506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учиться объяснять свое несогласие и пытаться договориться;</w:t>
      </w:r>
    </w:p>
    <w:p w:rsidR="00907506" w:rsidRPr="00AF5486" w:rsidRDefault="00907506" w:rsidP="00907506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907506" w:rsidRPr="00AF548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AF5486">
        <w:rPr>
          <w:rFonts w:ascii="Times New Roman" w:hAnsi="Times New Roman"/>
          <w:sz w:val="24"/>
          <w:szCs w:val="24"/>
        </w:rPr>
        <w:t xml:space="preserve"> являются формирование следующих умений:</w:t>
      </w:r>
    </w:p>
    <w:p w:rsidR="00907506" w:rsidRPr="00AF5486" w:rsidRDefault="00907506" w:rsidP="0090750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сравнивать предметы по заданному свойству;</w:t>
      </w:r>
    </w:p>
    <w:p w:rsidR="00907506" w:rsidRPr="00AF5486" w:rsidRDefault="00907506" w:rsidP="0090750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определять целое и часть;</w:t>
      </w:r>
    </w:p>
    <w:p w:rsidR="00907506" w:rsidRPr="00AF5486" w:rsidRDefault="00907506" w:rsidP="0090750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устанавливать общие признаки;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06" w:rsidRPr="00AF5486" w:rsidRDefault="00907506" w:rsidP="0090750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находить закономерность в значении признаков, в расположении предметов;</w:t>
      </w:r>
    </w:p>
    <w:p w:rsidR="00907506" w:rsidRPr="00AF5486" w:rsidRDefault="00907506" w:rsidP="0090750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определять последовательность действий;</w:t>
      </w:r>
    </w:p>
    <w:p w:rsidR="00907506" w:rsidRPr="00AF5486" w:rsidRDefault="00907506" w:rsidP="0090750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находить истинные и ложные высказывания;</w:t>
      </w:r>
    </w:p>
    <w:p w:rsidR="00907506" w:rsidRDefault="00907506" w:rsidP="0090750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5486">
        <w:rPr>
          <w:rFonts w:ascii="Times New Roman" w:hAnsi="Times New Roman"/>
          <w:sz w:val="24"/>
          <w:szCs w:val="24"/>
        </w:rPr>
        <w:t>наделять предметы новыми свойствами;</w:t>
      </w:r>
    </w:p>
    <w:p w:rsidR="00907506" w:rsidRDefault="00907506" w:rsidP="0090750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506">
        <w:rPr>
          <w:rFonts w:ascii="Times New Roman" w:hAnsi="Times New Roman"/>
          <w:sz w:val="24"/>
          <w:szCs w:val="24"/>
        </w:rPr>
        <w:t>переносить свойства с одних предметов на другие</w:t>
      </w:r>
      <w:r>
        <w:rPr>
          <w:rFonts w:ascii="Times New Roman" w:hAnsi="Times New Roman"/>
          <w:sz w:val="24"/>
          <w:szCs w:val="24"/>
        </w:rPr>
        <w:t>.</w:t>
      </w: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  <w:sectPr w:rsidR="009075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506" w:rsidRDefault="00907506" w:rsidP="009075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6A60FB">
        <w:rPr>
          <w:rFonts w:ascii="Times New Roman" w:hAnsi="Times New Roman"/>
          <w:b/>
          <w:sz w:val="24"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</w:t>
      </w:r>
    </w:p>
    <w:p w:rsidR="00907506" w:rsidRDefault="00907506" w:rsidP="00907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год обучения  (33</w:t>
      </w:r>
      <w:r w:rsidRPr="009022F5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.</w:t>
      </w:r>
      <w:r w:rsidRPr="009022F5">
        <w:rPr>
          <w:rFonts w:ascii="Times New Roman" w:hAnsi="Times New Roman"/>
          <w:b/>
          <w:sz w:val="24"/>
          <w:szCs w:val="24"/>
        </w:rPr>
        <w:t>)</w:t>
      </w:r>
    </w:p>
    <w:p w:rsidR="00907506" w:rsidRDefault="00907506" w:rsidP="00907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 логики и математики»</w:t>
      </w:r>
    </w:p>
    <w:p w:rsidR="00907506" w:rsidRPr="00144182" w:rsidRDefault="00907506" w:rsidP="00907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885"/>
        <w:gridCol w:w="1378"/>
        <w:gridCol w:w="882"/>
        <w:gridCol w:w="1005"/>
        <w:gridCol w:w="2334"/>
        <w:gridCol w:w="2184"/>
        <w:gridCol w:w="3531"/>
      </w:tblGrid>
      <w:tr w:rsidR="00907506" w:rsidRPr="00247291" w:rsidTr="000C3C12">
        <w:tc>
          <w:tcPr>
            <w:tcW w:w="601" w:type="dxa"/>
          </w:tcPr>
          <w:p w:rsidR="00907506" w:rsidRPr="00003588" w:rsidRDefault="00907506" w:rsidP="000C3C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3588">
              <w:rPr>
                <w:rFonts w:ascii="Times New Roman" w:hAnsi="Times New Roman"/>
                <w:b/>
                <w:sz w:val="20"/>
                <w:szCs w:val="20"/>
              </w:rPr>
              <w:t>№ н/</w:t>
            </w:r>
            <w:proofErr w:type="gramStart"/>
            <w:r w:rsidRPr="000035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9" w:type="dxa"/>
          </w:tcPr>
          <w:p w:rsidR="00907506" w:rsidRPr="00003588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имен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вание</w:t>
            </w:r>
            <w:r w:rsidRPr="0000358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1408" w:type="dxa"/>
          </w:tcPr>
          <w:p w:rsidR="00907506" w:rsidRPr="00003588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-во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</w:t>
            </w:r>
            <w:r w:rsidRPr="0000358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26" w:type="dxa"/>
            <w:gridSpan w:val="2"/>
          </w:tcPr>
          <w:p w:rsidR="00907506" w:rsidRPr="00003588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907506" w:rsidRPr="00003588" w:rsidRDefault="00907506" w:rsidP="000C3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  <w:p w:rsidR="00907506" w:rsidRPr="00003588" w:rsidRDefault="00907506" w:rsidP="000C3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рия      пра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ика           </w:t>
            </w:r>
          </w:p>
        </w:tc>
        <w:tc>
          <w:tcPr>
            <w:tcW w:w="2410" w:type="dxa"/>
          </w:tcPr>
          <w:p w:rsidR="00907506" w:rsidRPr="00003588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зан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2209" w:type="dxa"/>
          </w:tcPr>
          <w:p w:rsidR="00907506" w:rsidRPr="00003588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аттестации</w:t>
            </w:r>
          </w:p>
          <w:p w:rsidR="00907506" w:rsidRPr="00003588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(контроля)</w:t>
            </w:r>
          </w:p>
        </w:tc>
        <w:tc>
          <w:tcPr>
            <w:tcW w:w="3748" w:type="dxa"/>
          </w:tcPr>
          <w:p w:rsidR="00907506" w:rsidRPr="00003588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0358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познавательной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льно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003588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и</w:t>
            </w:r>
            <w:r w:rsidRPr="000035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0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7506" w:rsidRPr="00247291" w:rsidTr="000C3C12">
        <w:tc>
          <w:tcPr>
            <w:tcW w:w="601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  <w:r w:rsidRPr="00D94ACC">
              <w:rPr>
                <w:rFonts w:ascii="Times New Roman" w:hAnsi="Times New Roman"/>
              </w:rPr>
              <w:t>1</w:t>
            </w:r>
          </w:p>
        </w:tc>
        <w:tc>
          <w:tcPr>
            <w:tcW w:w="3019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  <w:r w:rsidRPr="00D94ACC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D94ACC"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b/>
                <w:bCs/>
                <w:color w:val="000000"/>
                <w:spacing w:val="-1"/>
              </w:rPr>
              <w:t>з</w:t>
            </w:r>
            <w:r w:rsidRPr="00D94ACC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D94ACC">
              <w:rPr>
                <w:rFonts w:ascii="Times New Roman" w:hAnsi="Times New Roman"/>
                <w:b/>
                <w:bCs/>
                <w:color w:val="000000"/>
                <w:spacing w:val="-2"/>
              </w:rPr>
              <w:t>и</w:t>
            </w:r>
            <w:r w:rsidRPr="00D94ACC">
              <w:rPr>
                <w:rFonts w:ascii="Times New Roman" w:hAnsi="Times New Roman"/>
                <w:b/>
                <w:bCs/>
                <w:color w:val="000000"/>
                <w:spacing w:val="4"/>
              </w:rPr>
              <w:t>т</w:t>
            </w:r>
            <w:r w:rsidRPr="00D94ACC">
              <w:rPr>
                <w:rFonts w:ascii="Times New Roman" w:hAnsi="Times New Roman"/>
                <w:b/>
                <w:bCs/>
                <w:color w:val="000000"/>
              </w:rPr>
              <w:t>ие</w:t>
            </w:r>
            <w:r w:rsidRPr="00D94ACC">
              <w:rPr>
                <w:rFonts w:ascii="Times New Roman" w:hAnsi="Times New Roman"/>
                <w:color w:val="000000"/>
              </w:rPr>
              <w:t xml:space="preserve"> </w:t>
            </w:r>
            <w:r w:rsidRPr="00D94ACC">
              <w:rPr>
                <w:rFonts w:ascii="Times New Roman" w:hAnsi="Times New Roman"/>
                <w:b/>
                <w:bCs/>
                <w:color w:val="000000"/>
              </w:rPr>
              <w:t>вни</w:t>
            </w:r>
            <w:r w:rsidRPr="00D94ACC">
              <w:rPr>
                <w:rFonts w:ascii="Times New Roman" w:hAnsi="Times New Roman"/>
                <w:b/>
                <w:bCs/>
                <w:color w:val="000000"/>
                <w:spacing w:val="-1"/>
              </w:rPr>
              <w:t>м</w:t>
            </w:r>
            <w:r w:rsidRPr="00D94ACC">
              <w:rPr>
                <w:rFonts w:ascii="Times New Roman" w:hAnsi="Times New Roman"/>
                <w:b/>
                <w:bCs/>
                <w:color w:val="000000"/>
              </w:rPr>
              <w:t>ания</w:t>
            </w:r>
          </w:p>
        </w:tc>
        <w:tc>
          <w:tcPr>
            <w:tcW w:w="1408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AC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47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A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79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AC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07506" w:rsidRPr="00D94ACC" w:rsidRDefault="00907506" w:rsidP="000C3C12">
            <w:pPr>
              <w:widowControl w:val="0"/>
              <w:tabs>
                <w:tab w:val="left" w:pos="1709"/>
                <w:tab w:val="left" w:pos="3098"/>
                <w:tab w:val="left" w:pos="3647"/>
              </w:tabs>
              <w:spacing w:after="0" w:line="240" w:lineRule="auto"/>
              <w:ind w:left="4" w:right="6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8" w:type="dxa"/>
            <w:vMerge w:val="restart"/>
          </w:tcPr>
          <w:p w:rsidR="00907506" w:rsidRPr="00D94ACC" w:rsidRDefault="00907506" w:rsidP="000C3C12">
            <w:pPr>
              <w:widowControl w:val="0"/>
              <w:tabs>
                <w:tab w:val="left" w:pos="1709"/>
                <w:tab w:val="left" w:pos="3098"/>
                <w:tab w:val="left" w:pos="3647"/>
              </w:tabs>
              <w:spacing w:after="0" w:line="240" w:lineRule="auto"/>
              <w:ind w:right="63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Диаг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остика</w:t>
            </w:r>
            <w:r w:rsidRPr="00D94ACC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произвольного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ни</w:t>
            </w:r>
            <w:r w:rsidRPr="00D94ACC">
              <w:rPr>
                <w:rFonts w:ascii="Times New Roman" w:hAnsi="Times New Roman"/>
                <w:color w:val="000000"/>
              </w:rPr>
              <w:t>м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 xml:space="preserve">ния.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Тр</w:t>
            </w:r>
            <w:r w:rsidRPr="00D94ACC">
              <w:rPr>
                <w:rFonts w:ascii="Times New Roman" w:hAnsi="Times New Roman"/>
                <w:color w:val="000000"/>
              </w:rPr>
              <w:t>енировоч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уп</w:t>
            </w:r>
            <w:r w:rsidRPr="00D94ACC">
              <w:rPr>
                <w:rFonts w:ascii="Times New Roman" w:hAnsi="Times New Roman"/>
                <w:color w:val="000000"/>
              </w:rPr>
              <w:t>ра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ж</w:t>
            </w:r>
            <w:r w:rsidRPr="00D94ACC">
              <w:rPr>
                <w:rFonts w:ascii="Times New Roman" w:hAnsi="Times New Roman"/>
                <w:color w:val="000000"/>
              </w:rPr>
              <w:t>н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</w:t>
            </w:r>
            <w:r>
              <w:rPr>
                <w:rFonts w:ascii="Times New Roman" w:hAnsi="Times New Roman"/>
                <w:color w:val="000000"/>
              </w:rPr>
              <w:tab/>
              <w:t xml:space="preserve">на      </w:t>
            </w:r>
            <w:r w:rsidRPr="00D94ACC">
              <w:rPr>
                <w:rFonts w:ascii="Times New Roman" w:hAnsi="Times New Roman"/>
                <w:color w:val="000000"/>
              </w:rPr>
              <w:t>развитие способности</w:t>
            </w:r>
            <w:r w:rsidRPr="00D94ACC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переключать,</w:t>
            </w:r>
            <w:r w:rsidRPr="00D94ACC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распределять</w:t>
            </w:r>
            <w:r w:rsidRPr="00D94ACC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 xml:space="preserve">внимание, 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вел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ч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ние</w:t>
            </w:r>
            <w:r w:rsidRPr="00D94ACC">
              <w:rPr>
                <w:rFonts w:ascii="Times New Roman" w:hAnsi="Times New Roman"/>
                <w:color w:val="000000"/>
                <w:spacing w:val="3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3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бъѐма</w:t>
            </w:r>
            <w:r w:rsidRPr="00D94ACC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стойч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вости</w:t>
            </w:r>
            <w:r w:rsidRPr="00D94ACC">
              <w:rPr>
                <w:rFonts w:ascii="Times New Roman" w:hAnsi="Times New Roman"/>
                <w:color w:val="000000"/>
                <w:spacing w:val="3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3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к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нц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нтр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 xml:space="preserve">ции 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D94ACC">
              <w:rPr>
                <w:rFonts w:ascii="Times New Roman" w:hAnsi="Times New Roman"/>
                <w:color w:val="000000"/>
              </w:rPr>
              <w:t>вн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мания.</w:t>
            </w:r>
          </w:p>
          <w:p w:rsidR="00907506" w:rsidRPr="00D94ACC" w:rsidRDefault="00907506" w:rsidP="000C3C12">
            <w:pPr>
              <w:widowControl w:val="0"/>
              <w:spacing w:after="0" w:line="239" w:lineRule="auto"/>
              <w:ind w:right="92"/>
              <w:jc w:val="both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Учиться</w:t>
            </w:r>
            <w:r w:rsidRPr="00D94ACC">
              <w:rPr>
                <w:rFonts w:ascii="Times New Roman" w:hAnsi="Times New Roman"/>
                <w:color w:val="000000"/>
                <w:spacing w:val="47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работать</w:t>
            </w:r>
            <w:r w:rsidRPr="00D94ACC">
              <w:rPr>
                <w:rFonts w:ascii="Times New Roman" w:hAnsi="Times New Roman"/>
                <w:color w:val="000000"/>
                <w:spacing w:val="47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по</w:t>
            </w:r>
            <w:r w:rsidRPr="00D94ACC">
              <w:rPr>
                <w:rFonts w:ascii="Times New Roman" w:hAnsi="Times New Roman"/>
                <w:color w:val="000000"/>
                <w:spacing w:val="48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пре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дло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ж</w:t>
            </w:r>
            <w:r w:rsidRPr="00D94ACC">
              <w:rPr>
                <w:rFonts w:ascii="Times New Roman" w:hAnsi="Times New Roman"/>
                <w:color w:val="000000"/>
              </w:rPr>
              <w:t>е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нн</w:t>
            </w:r>
            <w:r w:rsidRPr="00D94ACC">
              <w:rPr>
                <w:rFonts w:ascii="Times New Roman" w:hAnsi="Times New Roman"/>
                <w:color w:val="000000"/>
              </w:rPr>
              <w:t>о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м</w:t>
            </w:r>
            <w:r w:rsidRPr="00D94ACC">
              <w:rPr>
                <w:rFonts w:ascii="Times New Roman" w:hAnsi="Times New Roman"/>
                <w:color w:val="000000"/>
              </w:rPr>
              <w:t>у</w:t>
            </w:r>
            <w:r w:rsidRPr="00D94ACC">
              <w:rPr>
                <w:rFonts w:ascii="Times New Roman" w:hAnsi="Times New Roman"/>
                <w:color w:val="000000"/>
                <w:spacing w:val="47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педагогом п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94ACC">
              <w:rPr>
                <w:rFonts w:ascii="Times New Roman" w:hAnsi="Times New Roman"/>
                <w:color w:val="000000"/>
              </w:rPr>
              <w:t>ан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.</w:t>
            </w:r>
            <w:r w:rsidRPr="00D94ACC">
              <w:rPr>
                <w:rFonts w:ascii="Times New Roman" w:hAnsi="Times New Roman"/>
                <w:color w:val="000000"/>
                <w:spacing w:val="2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Ориентир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ваться</w:t>
            </w:r>
            <w:r w:rsidRPr="00D94ACC">
              <w:rPr>
                <w:rFonts w:ascii="Times New Roman" w:hAnsi="Times New Roman"/>
                <w:color w:val="000000"/>
                <w:spacing w:val="2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</w:t>
            </w:r>
            <w:r w:rsidRPr="00D94ACC">
              <w:rPr>
                <w:rFonts w:ascii="Times New Roman" w:hAnsi="Times New Roman"/>
                <w:color w:val="000000"/>
                <w:spacing w:val="1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воей</w:t>
            </w:r>
            <w:r w:rsidRPr="00D94ACC">
              <w:rPr>
                <w:rFonts w:ascii="Times New Roman" w:hAnsi="Times New Roman"/>
                <w:color w:val="000000"/>
                <w:spacing w:val="18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истеме</w:t>
            </w:r>
            <w:r w:rsidRPr="00D94ACC">
              <w:rPr>
                <w:rFonts w:ascii="Times New Roman" w:hAnsi="Times New Roman"/>
                <w:color w:val="000000"/>
                <w:spacing w:val="2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з</w:t>
            </w:r>
            <w:r w:rsidRPr="00D94ACC">
              <w:rPr>
                <w:rFonts w:ascii="Times New Roman" w:hAnsi="Times New Roman"/>
                <w:color w:val="000000"/>
              </w:rPr>
              <w:t>на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ий: от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ли</w:t>
            </w:r>
            <w:r w:rsidRPr="00D94ACC">
              <w:rPr>
                <w:rFonts w:ascii="Times New Roman" w:hAnsi="Times New Roman"/>
                <w:color w:val="000000"/>
              </w:rPr>
              <w:t>ч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ть</w:t>
            </w:r>
            <w:r w:rsidRPr="00D94ACC">
              <w:rPr>
                <w:rFonts w:ascii="Times New Roman" w:hAnsi="Times New Roman"/>
                <w:color w:val="000000"/>
                <w:spacing w:val="6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новое</w:t>
            </w:r>
            <w:r w:rsidRPr="00D94ACC">
              <w:rPr>
                <w:rFonts w:ascii="Times New Roman" w:hAnsi="Times New Roman"/>
                <w:color w:val="000000"/>
                <w:spacing w:val="6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т</w:t>
            </w:r>
            <w:r w:rsidRPr="00D94ACC">
              <w:rPr>
                <w:rFonts w:ascii="Times New Roman" w:hAnsi="Times New Roman"/>
                <w:color w:val="000000"/>
                <w:spacing w:val="64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ж</w:t>
            </w:r>
            <w:r w:rsidRPr="00D94ACC">
              <w:rPr>
                <w:rFonts w:ascii="Times New Roman" w:hAnsi="Times New Roman"/>
                <w:color w:val="000000"/>
              </w:rPr>
              <w:t>е</w:t>
            </w:r>
            <w:r w:rsidRPr="00D94ACC">
              <w:rPr>
                <w:rFonts w:ascii="Times New Roman" w:hAnsi="Times New Roman"/>
                <w:color w:val="000000"/>
                <w:spacing w:val="64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известного</w:t>
            </w:r>
            <w:r w:rsidRPr="00D94ACC">
              <w:rPr>
                <w:rFonts w:ascii="Times New Roman" w:hAnsi="Times New Roman"/>
                <w:color w:val="000000"/>
                <w:spacing w:val="6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</w:t>
            </w:r>
            <w:r w:rsidRPr="00D94ACC">
              <w:rPr>
                <w:rFonts w:ascii="Times New Roman" w:hAnsi="Times New Roman"/>
                <w:color w:val="000000"/>
                <w:spacing w:val="6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помощью педагога.</w:t>
            </w:r>
            <w:r w:rsidRPr="00D94ACC">
              <w:rPr>
                <w:rFonts w:ascii="Times New Roman" w:hAnsi="Times New Roman"/>
                <w:color w:val="000000"/>
                <w:spacing w:val="5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У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ит</w:t>
            </w:r>
            <w:r w:rsidRPr="00D94ACC">
              <w:rPr>
                <w:rFonts w:ascii="Times New Roman" w:hAnsi="Times New Roman"/>
                <w:color w:val="000000"/>
              </w:rPr>
              <w:t>ь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я выраж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ат</w:t>
            </w:r>
            <w:r w:rsidRPr="00D94ACC">
              <w:rPr>
                <w:rFonts w:ascii="Times New Roman" w:hAnsi="Times New Roman"/>
                <w:color w:val="000000"/>
              </w:rPr>
              <w:t>ь свои мысл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.</w:t>
            </w:r>
          </w:p>
          <w:p w:rsidR="00907506" w:rsidRPr="00D94ACC" w:rsidRDefault="00907506" w:rsidP="000C3C12">
            <w:pPr>
              <w:widowControl w:val="0"/>
              <w:spacing w:before="1" w:after="0" w:line="240" w:lineRule="auto"/>
              <w:ind w:left="4" w:right="62"/>
              <w:jc w:val="both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Осваи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ть</w:t>
            </w:r>
            <w:r w:rsidRPr="00D94ACC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алгор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тмы</w:t>
            </w:r>
            <w:r w:rsidRPr="00D94ACC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решен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я</w:t>
            </w:r>
            <w:r w:rsidRPr="00D94ACC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лог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че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ких</w:t>
            </w:r>
            <w:r w:rsidRPr="00D94ACC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задач, прохо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жд</w:t>
            </w:r>
            <w:r w:rsidRPr="00D94ACC">
              <w:rPr>
                <w:rFonts w:ascii="Times New Roman" w:hAnsi="Times New Roman"/>
                <w:color w:val="000000"/>
              </w:rPr>
              <w:t>ение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лабиринтов.</w:t>
            </w:r>
          </w:p>
          <w:p w:rsidR="00907506" w:rsidRPr="00D94ACC" w:rsidRDefault="00907506" w:rsidP="000C3C12">
            <w:pPr>
              <w:widowControl w:val="0"/>
              <w:tabs>
                <w:tab w:val="left" w:pos="1709"/>
                <w:tab w:val="left" w:pos="2928"/>
              </w:tabs>
              <w:spacing w:after="0" w:line="237" w:lineRule="auto"/>
              <w:ind w:left="4" w:right="64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Фор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D94ACC">
              <w:rPr>
                <w:rFonts w:ascii="Times New Roman" w:hAnsi="Times New Roman"/>
                <w:color w:val="000000"/>
              </w:rPr>
              <w:t>ировать</w:t>
            </w:r>
            <w:r w:rsidRPr="00D94ACC">
              <w:rPr>
                <w:rFonts w:ascii="Times New Roman" w:hAnsi="Times New Roman"/>
                <w:color w:val="000000"/>
              </w:rPr>
              <w:tab/>
            </w:r>
            <w:r w:rsidRPr="00D94AC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м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е,</w:t>
            </w:r>
          </w:p>
          <w:p w:rsidR="00907506" w:rsidRPr="00D94ACC" w:rsidRDefault="00907506" w:rsidP="000C3C12">
            <w:pPr>
              <w:widowControl w:val="0"/>
              <w:tabs>
                <w:tab w:val="left" w:pos="1709"/>
                <w:tab w:val="left" w:pos="2928"/>
              </w:tabs>
              <w:spacing w:after="0" w:line="237" w:lineRule="auto"/>
              <w:ind w:left="4" w:right="64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це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на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>равленно сос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94ACC">
              <w:rPr>
                <w:rFonts w:ascii="Times New Roman" w:hAnsi="Times New Roman"/>
                <w:color w:val="000000"/>
              </w:rPr>
              <w:t>едоточиться, н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 xml:space="preserve">ходить 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а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D94ACC">
              <w:rPr>
                <w:rFonts w:ascii="Times New Roman" w:hAnsi="Times New Roman"/>
                <w:color w:val="000000"/>
              </w:rPr>
              <w:t>ый короткий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ут</w:t>
            </w:r>
            <w:r w:rsidRPr="00D94ACC">
              <w:rPr>
                <w:rFonts w:ascii="Times New Roman" w:hAnsi="Times New Roman"/>
                <w:color w:val="000000"/>
              </w:rPr>
              <w:t>ь.</w:t>
            </w:r>
          </w:p>
          <w:p w:rsidR="00907506" w:rsidRPr="00D94ACC" w:rsidRDefault="00907506" w:rsidP="000C3C12">
            <w:pPr>
              <w:widowControl w:val="0"/>
              <w:tabs>
                <w:tab w:val="left" w:pos="1595"/>
                <w:tab w:val="left" w:pos="2776"/>
                <w:tab w:val="left" w:pos="3234"/>
                <w:tab w:val="left" w:pos="3570"/>
                <w:tab w:val="left" w:pos="4291"/>
              </w:tabs>
              <w:spacing w:before="2" w:after="0" w:line="239" w:lineRule="auto"/>
              <w:ind w:left="4" w:right="90" w:firstLine="5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Проговаривать </w:t>
            </w:r>
            <w:r w:rsidRPr="00D94ACC">
              <w:rPr>
                <w:rFonts w:ascii="Times New Roman" w:hAnsi="Times New Roman"/>
                <w:color w:val="000000"/>
              </w:rPr>
              <w:t>п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сл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до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D94ACC">
              <w:rPr>
                <w:rFonts w:ascii="Times New Roman" w:hAnsi="Times New Roman"/>
                <w:color w:val="000000"/>
              </w:rPr>
              <w:t>ате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94ACC">
              <w:rPr>
                <w:rFonts w:ascii="Times New Roman" w:hAnsi="Times New Roman"/>
                <w:color w:val="000000"/>
              </w:rPr>
              <w:t>ность  дейст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D94ACC">
              <w:rPr>
                <w:rFonts w:ascii="Times New Roman" w:hAnsi="Times New Roman"/>
                <w:color w:val="000000"/>
              </w:rPr>
              <w:t>ий. Учиться</w:t>
            </w:r>
            <w:r w:rsidRPr="00D94ACC">
              <w:rPr>
                <w:rFonts w:ascii="Times New Roman" w:hAnsi="Times New Roman"/>
                <w:color w:val="000000"/>
                <w:spacing w:val="2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добывать</w:t>
            </w:r>
            <w:r w:rsidRPr="00D94ACC">
              <w:rPr>
                <w:rFonts w:ascii="Times New Roman" w:hAnsi="Times New Roman"/>
                <w:color w:val="000000"/>
                <w:spacing w:val="2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новые</w:t>
            </w:r>
            <w:r w:rsidRPr="00D94ACC">
              <w:rPr>
                <w:rFonts w:ascii="Times New Roman" w:hAnsi="Times New Roman"/>
                <w:color w:val="000000"/>
                <w:spacing w:val="2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з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ания:</w:t>
            </w:r>
            <w:r w:rsidRPr="00D94ACC">
              <w:rPr>
                <w:rFonts w:ascii="Times New Roman" w:hAnsi="Times New Roman"/>
                <w:color w:val="000000"/>
                <w:spacing w:val="2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на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х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дить</w:t>
            </w:r>
            <w:r w:rsidRPr="00D94ACC">
              <w:rPr>
                <w:rFonts w:ascii="Times New Roman" w:hAnsi="Times New Roman"/>
                <w:color w:val="000000"/>
                <w:spacing w:val="2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ответы на</w:t>
            </w:r>
            <w:r w:rsidRPr="00D94ACC">
              <w:rPr>
                <w:rFonts w:ascii="Times New Roman" w:hAnsi="Times New Roman"/>
                <w:color w:val="000000"/>
                <w:spacing w:val="9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вопросы,</w:t>
            </w:r>
            <w:r w:rsidRPr="00D94ACC">
              <w:rPr>
                <w:rFonts w:ascii="Times New Roman" w:hAnsi="Times New Roman"/>
                <w:color w:val="000000"/>
                <w:spacing w:val="94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исп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94ACC">
              <w:rPr>
                <w:rFonts w:ascii="Times New Roman" w:hAnsi="Times New Roman"/>
                <w:color w:val="000000"/>
              </w:rPr>
              <w:t>ьзуя</w:t>
            </w:r>
            <w:r w:rsidRPr="00D94ACC">
              <w:rPr>
                <w:rFonts w:ascii="Times New Roman" w:hAnsi="Times New Roman"/>
                <w:color w:val="000000"/>
                <w:spacing w:val="9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в</w:t>
            </w:r>
            <w:r w:rsidRPr="00D94ACC">
              <w:rPr>
                <w:rFonts w:ascii="Times New Roman" w:hAnsi="Times New Roman"/>
                <w:color w:val="000000"/>
              </w:rPr>
              <w:t>ой</w:t>
            </w:r>
            <w:r w:rsidRPr="00D94ACC">
              <w:rPr>
                <w:rFonts w:ascii="Times New Roman" w:hAnsi="Times New Roman"/>
                <w:color w:val="000000"/>
                <w:spacing w:val="9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ж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з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нн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D94ACC">
              <w:rPr>
                <w:rFonts w:ascii="Times New Roman" w:hAnsi="Times New Roman"/>
                <w:color w:val="000000"/>
              </w:rPr>
              <w:t>й</w:t>
            </w:r>
            <w:r w:rsidRPr="00D94ACC">
              <w:rPr>
                <w:rFonts w:ascii="Times New Roman" w:hAnsi="Times New Roman"/>
                <w:color w:val="000000"/>
                <w:spacing w:val="9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lastRenderedPageBreak/>
              <w:t>опыт, и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 xml:space="preserve">формацию,     </w:t>
            </w:r>
            <w:r w:rsidRPr="00D94ACC">
              <w:rPr>
                <w:rFonts w:ascii="Times New Roman" w:hAnsi="Times New Roman"/>
                <w:color w:val="000000"/>
                <w:spacing w:val="-2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>олученную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94ACC">
              <w:rPr>
                <w:rFonts w:ascii="Times New Roman" w:hAnsi="Times New Roman"/>
                <w:color w:val="000000"/>
              </w:rPr>
              <w:t>от</w:t>
            </w:r>
            <w:r w:rsidRPr="00D94ACC"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педагога,</w:t>
            </w:r>
            <w:r w:rsidRPr="00D94ACC">
              <w:rPr>
                <w:rFonts w:ascii="Times New Roman" w:hAnsi="Times New Roman"/>
                <w:color w:val="000000"/>
              </w:rPr>
              <w:tab/>
              <w:t>и ис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>о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94ACC">
              <w:rPr>
                <w:rFonts w:ascii="Times New Roman" w:hAnsi="Times New Roman"/>
                <w:color w:val="000000"/>
              </w:rPr>
              <w:t>ь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з</w:t>
            </w:r>
            <w:r w:rsidRPr="00D94ACC">
              <w:rPr>
                <w:rFonts w:ascii="Times New Roman" w:hAnsi="Times New Roman"/>
                <w:color w:val="000000"/>
              </w:rPr>
              <w:t>уя</w:t>
            </w:r>
            <w:r w:rsidRPr="00D94ACC">
              <w:rPr>
                <w:rFonts w:ascii="Times New Roman" w:hAnsi="Times New Roman"/>
                <w:color w:val="000000"/>
                <w:spacing w:val="6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учебную</w:t>
            </w:r>
            <w:r w:rsidRPr="00D94ACC">
              <w:rPr>
                <w:rFonts w:ascii="Times New Roman" w:hAnsi="Times New Roman"/>
                <w:color w:val="000000"/>
                <w:spacing w:val="6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литер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ат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,</w:t>
            </w:r>
            <w:r w:rsidRPr="00D94ACC">
              <w:rPr>
                <w:rFonts w:ascii="Times New Roman" w:hAnsi="Times New Roman"/>
                <w:color w:val="000000"/>
                <w:spacing w:val="6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D94ACC">
              <w:rPr>
                <w:rFonts w:ascii="Times New Roman" w:hAnsi="Times New Roman"/>
                <w:color w:val="000000"/>
              </w:rPr>
              <w:t>идео</w:t>
            </w:r>
            <w:r w:rsidRPr="00D94ACC">
              <w:rPr>
                <w:rFonts w:ascii="Times New Roman" w:hAnsi="Times New Roman"/>
                <w:color w:val="000000"/>
                <w:spacing w:val="6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D94ACC">
              <w:rPr>
                <w:rFonts w:ascii="Times New Roman" w:hAnsi="Times New Roman"/>
                <w:color w:val="000000"/>
              </w:rPr>
              <w:t>атер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94ACC">
              <w:rPr>
                <w:rFonts w:ascii="Times New Roman" w:hAnsi="Times New Roman"/>
                <w:color w:val="000000"/>
              </w:rPr>
              <w:t>. Ов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девать</w:t>
            </w:r>
            <w:r w:rsidRPr="00D94ACC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н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вы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D94ACC">
              <w:rPr>
                <w:rFonts w:ascii="Times New Roman" w:hAnsi="Times New Roman"/>
                <w:color w:val="000000"/>
              </w:rPr>
              <w:t>ами</w:t>
            </w:r>
            <w:r w:rsidRPr="00D94ACC">
              <w:rPr>
                <w:rFonts w:ascii="Times New Roman" w:hAnsi="Times New Roman"/>
                <w:color w:val="000000"/>
                <w:spacing w:val="4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т</w:t>
            </w:r>
            <w:r w:rsidRPr="00D94ACC">
              <w:rPr>
                <w:rFonts w:ascii="Times New Roman" w:hAnsi="Times New Roman"/>
                <w:color w:val="000000"/>
                <w:spacing w:val="3"/>
              </w:rPr>
              <w:t>р</w:t>
            </w:r>
            <w:r w:rsidRPr="00D94ACC">
              <w:rPr>
                <w:rFonts w:ascii="Times New Roman" w:hAnsi="Times New Roman"/>
                <w:color w:val="000000"/>
              </w:rPr>
              <w:t>удн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че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тва</w:t>
            </w:r>
            <w:r w:rsidRPr="00D94ACC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</w:t>
            </w:r>
            <w:r w:rsidRPr="00D94ACC">
              <w:rPr>
                <w:rFonts w:ascii="Times New Roman" w:hAnsi="Times New Roman"/>
                <w:color w:val="000000"/>
                <w:spacing w:val="4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г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р</w:t>
            </w:r>
            <w:r w:rsidRPr="00D94ACC">
              <w:rPr>
                <w:rFonts w:ascii="Times New Roman" w:hAnsi="Times New Roman"/>
                <w:color w:val="000000"/>
              </w:rPr>
              <w:t>у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>п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94ACC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 совместном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 xml:space="preserve"> р</w:t>
            </w:r>
            <w:r w:rsidRPr="00D94ACC">
              <w:rPr>
                <w:rFonts w:ascii="Times New Roman" w:hAnsi="Times New Roman"/>
                <w:color w:val="000000"/>
              </w:rPr>
              <w:t>еше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ии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че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бно</w:t>
            </w:r>
            <w:r w:rsidRPr="00D94ACC">
              <w:rPr>
                <w:rFonts w:ascii="Times New Roman" w:hAnsi="Times New Roman"/>
                <w:color w:val="000000"/>
              </w:rPr>
              <w:t>й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задачи.</w:t>
            </w:r>
          </w:p>
        </w:tc>
      </w:tr>
      <w:tr w:rsidR="00907506" w:rsidRPr="00247291" w:rsidTr="000C3C12">
        <w:tc>
          <w:tcPr>
            <w:tcW w:w="601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  <w:r w:rsidRPr="00D94ACC">
              <w:rPr>
                <w:rFonts w:ascii="Times New Roman" w:hAnsi="Times New Roman"/>
                <w:color w:val="000000"/>
              </w:rPr>
              <w:t>Выяв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94ACC">
              <w:rPr>
                <w:rFonts w:ascii="Times New Roman" w:hAnsi="Times New Roman"/>
                <w:color w:val="000000"/>
              </w:rPr>
              <w:t>ение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ровня раз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в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я вн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мания, вос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 xml:space="preserve">риятия, воображения, 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>ам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я</w:t>
            </w:r>
            <w:r w:rsidRPr="00D94ACC">
              <w:rPr>
                <w:rFonts w:ascii="Times New Roman" w:hAnsi="Times New Roman"/>
                <w:color w:val="000000"/>
              </w:rPr>
              <w:t>ти и мышления. Развитие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кон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ц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нтр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ции вн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мания. Выделение признаков. Сравнение.</w:t>
            </w:r>
          </w:p>
        </w:tc>
        <w:tc>
          <w:tcPr>
            <w:tcW w:w="1408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ACC">
              <w:rPr>
                <w:rFonts w:ascii="Times New Roman" w:hAnsi="Times New Roman"/>
                <w:color w:val="000000"/>
              </w:rPr>
              <w:t>теоретическое занятие/ заняти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-практикум игра/ игра-соревнова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ни</w:t>
            </w:r>
            <w:r w:rsidRPr="00D94ACC">
              <w:rPr>
                <w:rFonts w:ascii="Times New Roman" w:hAnsi="Times New Roman"/>
                <w:color w:val="000000"/>
              </w:rPr>
              <w:t>е/ в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ктори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а/ кей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-технология/ игра-конкурс</w:t>
            </w:r>
          </w:p>
        </w:tc>
        <w:tc>
          <w:tcPr>
            <w:tcW w:w="2209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ACC">
              <w:rPr>
                <w:rFonts w:ascii="Times New Roman" w:hAnsi="Times New Roman"/>
                <w:color w:val="000000"/>
              </w:rPr>
              <w:t>конк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рсы</w:t>
            </w:r>
            <w:r w:rsidRPr="00D94ACC">
              <w:rPr>
                <w:rFonts w:ascii="Times New Roman" w:hAnsi="Times New Roman"/>
                <w:color w:val="000000"/>
                <w:spacing w:val="36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на</w:t>
            </w:r>
            <w:r w:rsidRPr="00D94ACC">
              <w:rPr>
                <w:rFonts w:ascii="Times New Roman" w:hAnsi="Times New Roman"/>
                <w:color w:val="000000"/>
                <w:spacing w:val="38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вы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>олнение</w:t>
            </w:r>
            <w:r w:rsidRPr="00D94ACC">
              <w:rPr>
                <w:rFonts w:ascii="Times New Roman" w:hAnsi="Times New Roman"/>
                <w:color w:val="000000"/>
                <w:spacing w:val="38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тестов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D94ACC">
              <w:rPr>
                <w:rFonts w:ascii="Times New Roman" w:hAnsi="Times New Roman"/>
                <w:color w:val="000000"/>
              </w:rPr>
              <w:t>х заданий</w:t>
            </w:r>
            <w:r w:rsidRPr="00D94ACC">
              <w:rPr>
                <w:rFonts w:ascii="Times New Roman" w:hAnsi="Times New Roman"/>
                <w:color w:val="000000"/>
                <w:spacing w:val="12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12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зада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ий</w:t>
            </w:r>
            <w:r w:rsidRPr="00D94ACC">
              <w:rPr>
                <w:rFonts w:ascii="Times New Roman" w:hAnsi="Times New Roman"/>
                <w:color w:val="000000"/>
                <w:spacing w:val="12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D94ACC">
              <w:rPr>
                <w:rFonts w:ascii="Times New Roman" w:hAnsi="Times New Roman"/>
                <w:color w:val="000000"/>
              </w:rPr>
              <w:t>ля</w:t>
            </w:r>
            <w:r w:rsidRPr="00D94ACC">
              <w:rPr>
                <w:rFonts w:ascii="Times New Roman" w:hAnsi="Times New Roman"/>
                <w:color w:val="000000"/>
                <w:spacing w:val="12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эрудитов,</w:t>
            </w:r>
            <w:r w:rsidRPr="00D94ACC">
              <w:rPr>
                <w:rFonts w:ascii="Times New Roman" w:hAnsi="Times New Roman"/>
                <w:color w:val="000000"/>
                <w:spacing w:val="12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творческ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е работы,       тема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D94ACC">
              <w:rPr>
                <w:rFonts w:ascii="Times New Roman" w:hAnsi="Times New Roman"/>
                <w:color w:val="000000"/>
              </w:rPr>
              <w:t xml:space="preserve">ические               </w:t>
            </w:r>
            <w:r w:rsidRPr="00D94ACC">
              <w:rPr>
                <w:rFonts w:ascii="Times New Roman" w:hAnsi="Times New Roman"/>
                <w:color w:val="000000"/>
                <w:spacing w:val="-2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олимпиады, интеллек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т</w:t>
            </w:r>
            <w:r w:rsidRPr="00D94AC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л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94ACC">
              <w:rPr>
                <w:rFonts w:ascii="Times New Roman" w:hAnsi="Times New Roman"/>
                <w:color w:val="000000"/>
              </w:rPr>
              <w:t xml:space="preserve">ные    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гр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ы</w:t>
            </w:r>
          </w:p>
        </w:tc>
        <w:tc>
          <w:tcPr>
            <w:tcW w:w="3748" w:type="dxa"/>
            <w:vMerge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7506" w:rsidRPr="00247291" w:rsidTr="000C3C12">
        <w:tc>
          <w:tcPr>
            <w:tcW w:w="601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  <w:r w:rsidRPr="00D94AC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19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  <w:r w:rsidRPr="00D94ACC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D94ACC"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b/>
                <w:bCs/>
                <w:color w:val="000000"/>
                <w:spacing w:val="-1"/>
              </w:rPr>
              <w:t>з</w:t>
            </w:r>
            <w:r w:rsidRPr="00D94ACC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D94ACC">
              <w:rPr>
                <w:rFonts w:ascii="Times New Roman" w:hAnsi="Times New Roman"/>
                <w:b/>
                <w:bCs/>
                <w:color w:val="000000"/>
                <w:spacing w:val="-2"/>
              </w:rPr>
              <w:t>и</w:t>
            </w:r>
            <w:r w:rsidRPr="00D94ACC">
              <w:rPr>
                <w:rFonts w:ascii="Times New Roman" w:hAnsi="Times New Roman"/>
                <w:b/>
                <w:bCs/>
                <w:color w:val="000000"/>
                <w:spacing w:val="4"/>
              </w:rPr>
              <w:t>т</w:t>
            </w:r>
            <w:r w:rsidRPr="00D94ACC">
              <w:rPr>
                <w:rFonts w:ascii="Times New Roman" w:hAnsi="Times New Roman"/>
                <w:b/>
                <w:bCs/>
                <w:color w:val="000000"/>
              </w:rPr>
              <w:t>ие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94ACC">
              <w:rPr>
                <w:rFonts w:ascii="Times New Roman" w:hAnsi="Times New Roman"/>
                <w:b/>
                <w:bCs/>
                <w:color w:val="000000"/>
              </w:rPr>
              <w:t>мышления</w:t>
            </w:r>
          </w:p>
        </w:tc>
        <w:tc>
          <w:tcPr>
            <w:tcW w:w="1408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AC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7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A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79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A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vMerge w:val="restart"/>
          </w:tcPr>
          <w:p w:rsidR="00907506" w:rsidRPr="00D94ACC" w:rsidRDefault="00907506" w:rsidP="000C3C12">
            <w:pPr>
              <w:widowControl w:val="0"/>
              <w:tabs>
                <w:tab w:val="left" w:pos="1657"/>
                <w:tab w:val="left" w:pos="2772"/>
                <w:tab w:val="left" w:pos="3664"/>
              </w:tabs>
              <w:spacing w:after="0" w:line="240" w:lineRule="auto"/>
              <w:ind w:right="91"/>
              <w:jc w:val="both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Фор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D94ACC">
              <w:rPr>
                <w:rFonts w:ascii="Times New Roman" w:hAnsi="Times New Roman"/>
                <w:color w:val="000000"/>
              </w:rPr>
              <w:t>ировать</w:t>
            </w:r>
            <w:r w:rsidRPr="00D94ACC">
              <w:rPr>
                <w:rFonts w:ascii="Times New Roman" w:hAnsi="Times New Roman"/>
                <w:color w:val="000000"/>
                <w:spacing w:val="6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м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ния</w:t>
            </w:r>
            <w:r w:rsidRPr="00D94ACC">
              <w:rPr>
                <w:rFonts w:ascii="Times New Roman" w:hAnsi="Times New Roman"/>
                <w:color w:val="000000"/>
                <w:spacing w:val="7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з</w:t>
            </w:r>
            <w:r w:rsidRPr="00D94ACC">
              <w:rPr>
                <w:rFonts w:ascii="Times New Roman" w:hAnsi="Times New Roman"/>
                <w:color w:val="000000"/>
              </w:rPr>
              <w:t>н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вать</w:t>
            </w:r>
            <w:r w:rsidRPr="00D94ACC">
              <w:rPr>
                <w:rFonts w:ascii="Times New Roman" w:hAnsi="Times New Roman"/>
                <w:color w:val="000000"/>
                <w:spacing w:val="7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пр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дмет</w:t>
            </w:r>
            <w:r w:rsidRPr="00D94ACC">
              <w:rPr>
                <w:rFonts w:ascii="Times New Roman" w:hAnsi="Times New Roman"/>
                <w:color w:val="000000"/>
                <w:spacing w:val="6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по</w:t>
            </w:r>
            <w:r w:rsidRPr="00D94ACC">
              <w:rPr>
                <w:rFonts w:ascii="Times New Roman" w:hAnsi="Times New Roman"/>
                <w:color w:val="000000"/>
                <w:spacing w:val="7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его признакам,</w:t>
            </w:r>
            <w:r w:rsidRPr="00D94ACC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давать</w:t>
            </w:r>
            <w:r w:rsidRPr="00D94ACC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описание</w:t>
            </w:r>
            <w:r w:rsidRPr="00D94ACC">
              <w:rPr>
                <w:rFonts w:ascii="Times New Roman" w:hAnsi="Times New Roman"/>
                <w:color w:val="000000"/>
                <w:spacing w:val="1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предметов</w:t>
            </w:r>
            <w:r w:rsidRPr="00D94ACC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яв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ний в</w:t>
            </w:r>
            <w:r w:rsidRPr="00D94ACC">
              <w:rPr>
                <w:rFonts w:ascii="Times New Roman" w:hAnsi="Times New Roman"/>
                <w:color w:val="000000"/>
                <w:spacing w:val="10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соответств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10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</w:t>
            </w:r>
            <w:r w:rsidRPr="00D94ACC">
              <w:rPr>
                <w:rFonts w:ascii="Times New Roman" w:hAnsi="Times New Roman"/>
                <w:color w:val="000000"/>
                <w:spacing w:val="104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х</w:t>
            </w:r>
            <w:r w:rsidRPr="00D94ACC">
              <w:rPr>
                <w:rFonts w:ascii="Times New Roman" w:hAnsi="Times New Roman"/>
                <w:color w:val="000000"/>
                <w:spacing w:val="10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признаками,</w:t>
            </w:r>
            <w:r w:rsidRPr="00D94ACC">
              <w:rPr>
                <w:rFonts w:ascii="Times New Roman" w:hAnsi="Times New Roman"/>
                <w:color w:val="000000"/>
                <w:spacing w:val="10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сравнив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ть предметы,</w:t>
            </w:r>
            <w:r w:rsidRPr="00D94ACC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D94ACC">
              <w:rPr>
                <w:rFonts w:ascii="Times New Roman" w:hAnsi="Times New Roman"/>
                <w:color w:val="000000"/>
              </w:rPr>
              <w:t>делять</w:t>
            </w:r>
            <w:r w:rsidRPr="00D94ACC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че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94ACC">
              <w:rPr>
                <w:rFonts w:ascii="Times New Roman" w:hAnsi="Times New Roman"/>
                <w:color w:val="000000"/>
              </w:rPr>
              <w:t>ты</w:t>
            </w:r>
            <w:r w:rsidRPr="00D94ACC">
              <w:rPr>
                <w:rFonts w:ascii="Times New Roman" w:hAnsi="Times New Roman"/>
                <w:color w:val="000000"/>
                <w:spacing w:val="38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сходс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D94ACC">
              <w:rPr>
                <w:rFonts w:ascii="Times New Roman" w:hAnsi="Times New Roman"/>
                <w:color w:val="000000"/>
              </w:rPr>
              <w:t>ва</w:t>
            </w:r>
            <w:r w:rsidRPr="00D94ACC">
              <w:rPr>
                <w:rFonts w:ascii="Times New Roman" w:hAnsi="Times New Roman"/>
                <w:color w:val="000000"/>
                <w:spacing w:val="35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35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раз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л</w:t>
            </w:r>
            <w:r w:rsidRPr="00D94ACC">
              <w:rPr>
                <w:rFonts w:ascii="Times New Roman" w:hAnsi="Times New Roman"/>
                <w:color w:val="000000"/>
              </w:rPr>
              <w:t>ич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я, выявля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D94ACC">
              <w:rPr>
                <w:rFonts w:ascii="Times New Roman" w:hAnsi="Times New Roman"/>
                <w:color w:val="000000"/>
              </w:rPr>
              <w:t>ь</w:t>
            </w:r>
            <w:r w:rsidRPr="00D94ACC">
              <w:rPr>
                <w:rFonts w:ascii="Times New Roman" w:hAnsi="Times New Roman"/>
                <w:color w:val="000000"/>
                <w:spacing w:val="8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закономернос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D94ACC">
              <w:rPr>
                <w:rFonts w:ascii="Times New Roman" w:hAnsi="Times New Roman"/>
                <w:color w:val="000000"/>
              </w:rPr>
              <w:t>и,</w:t>
            </w:r>
            <w:r w:rsidRPr="00D94ACC">
              <w:rPr>
                <w:rFonts w:ascii="Times New Roman" w:hAnsi="Times New Roman"/>
                <w:color w:val="000000"/>
                <w:spacing w:val="7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выделят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ь</w:t>
            </w:r>
            <w:r w:rsidRPr="00D94ACC">
              <w:rPr>
                <w:rFonts w:ascii="Times New Roman" w:hAnsi="Times New Roman"/>
                <w:color w:val="000000"/>
                <w:spacing w:val="8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гл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в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ое</w:t>
            </w:r>
            <w:r w:rsidRPr="00D94ACC">
              <w:rPr>
                <w:rFonts w:ascii="Times New Roman" w:hAnsi="Times New Roman"/>
                <w:color w:val="000000"/>
                <w:spacing w:val="8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 xml:space="preserve">и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ществе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ное,</w:t>
            </w:r>
            <w:r w:rsidRPr="00D94ACC">
              <w:rPr>
                <w:rFonts w:ascii="Times New Roman" w:hAnsi="Times New Roman"/>
                <w:color w:val="000000"/>
                <w:spacing w:val="7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срав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ива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D94ACC">
              <w:rPr>
                <w:rFonts w:ascii="Times New Roman" w:hAnsi="Times New Roman"/>
                <w:color w:val="000000"/>
              </w:rPr>
              <w:t>ь</w:t>
            </w:r>
            <w:r w:rsidRPr="00D94ACC">
              <w:rPr>
                <w:rFonts w:ascii="Times New Roman" w:hAnsi="Times New Roman"/>
                <w:color w:val="000000"/>
                <w:spacing w:val="74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предметы</w:t>
            </w:r>
            <w:r w:rsidRPr="00D94ACC">
              <w:rPr>
                <w:rFonts w:ascii="Times New Roman" w:hAnsi="Times New Roman"/>
                <w:color w:val="000000"/>
                <w:spacing w:val="7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на</w:t>
            </w:r>
            <w:r w:rsidRPr="00D94ACC">
              <w:rPr>
                <w:rFonts w:ascii="Times New Roman" w:hAnsi="Times New Roman"/>
                <w:color w:val="000000"/>
                <w:spacing w:val="7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нове разв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вающих  зада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ни</w:t>
            </w:r>
            <w:r w:rsidRPr="00D94ACC">
              <w:rPr>
                <w:rFonts w:ascii="Times New Roman" w:hAnsi="Times New Roman"/>
                <w:color w:val="000000"/>
              </w:rPr>
              <w:t>й,</w:t>
            </w:r>
            <w:r w:rsidRPr="00D94ACC">
              <w:rPr>
                <w:rFonts w:ascii="Times New Roman" w:hAnsi="Times New Roman"/>
                <w:color w:val="000000"/>
              </w:rPr>
              <w:tab/>
              <w:t>путѐ</w:t>
            </w:r>
            <w:proofErr w:type="gramStart"/>
            <w:r w:rsidRPr="00D94AC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D94ACC">
              <w:rPr>
                <w:rFonts w:ascii="Times New Roman" w:hAnsi="Times New Roman"/>
                <w:color w:val="000000"/>
              </w:rPr>
              <w:t xml:space="preserve">    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лог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ческих</w:t>
            </w:r>
            <w:r w:rsidRPr="00D94ACC">
              <w:rPr>
                <w:rFonts w:ascii="Times New Roman" w:hAnsi="Times New Roman"/>
                <w:color w:val="000000"/>
                <w:spacing w:val="7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задач</w:t>
            </w:r>
            <w:r w:rsidRPr="00D94ACC">
              <w:rPr>
                <w:rFonts w:ascii="Times New Roman" w:hAnsi="Times New Roman"/>
                <w:color w:val="000000"/>
                <w:spacing w:val="74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7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пров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дения</w:t>
            </w:r>
            <w:r w:rsidRPr="00D94ACC">
              <w:rPr>
                <w:rFonts w:ascii="Times New Roman" w:hAnsi="Times New Roman"/>
                <w:color w:val="000000"/>
                <w:spacing w:val="7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дидактиче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к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х игр.</w:t>
            </w:r>
          </w:p>
          <w:p w:rsidR="00907506" w:rsidRPr="00D94ACC" w:rsidRDefault="00907506" w:rsidP="000C3C12">
            <w:pPr>
              <w:widowControl w:val="0"/>
              <w:tabs>
                <w:tab w:val="left" w:pos="1170"/>
                <w:tab w:val="left" w:pos="1911"/>
                <w:tab w:val="left" w:pos="3297"/>
                <w:tab w:val="left" w:pos="4211"/>
              </w:tabs>
              <w:spacing w:after="0" w:line="239" w:lineRule="auto"/>
              <w:ind w:right="90"/>
              <w:jc w:val="both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Отл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чать</w:t>
            </w:r>
            <w:r w:rsidRPr="00D94ACC">
              <w:rPr>
                <w:rFonts w:ascii="Times New Roman" w:hAnsi="Times New Roman"/>
                <w:color w:val="000000"/>
              </w:rPr>
              <w:tab/>
            </w:r>
            <w:proofErr w:type="gramStart"/>
            <w:r w:rsidRPr="00D94ACC">
              <w:rPr>
                <w:rFonts w:ascii="Times New Roman" w:hAnsi="Times New Roman"/>
                <w:color w:val="000000"/>
              </w:rPr>
              <w:t>верно</w:t>
            </w:r>
            <w:proofErr w:type="gramEnd"/>
            <w:r w:rsidRPr="00D94ACC">
              <w:rPr>
                <w:rFonts w:ascii="Times New Roman" w:hAnsi="Times New Roman"/>
                <w:color w:val="000000"/>
              </w:rPr>
              <w:tab/>
              <w:t>в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D94ACC">
              <w:rPr>
                <w:rFonts w:ascii="Times New Roman" w:hAnsi="Times New Roman"/>
                <w:color w:val="000000"/>
              </w:rPr>
              <w:t>полненное</w:t>
            </w:r>
          </w:p>
          <w:p w:rsidR="00907506" w:rsidRPr="00D94ACC" w:rsidRDefault="00907506" w:rsidP="000C3C12">
            <w:pPr>
              <w:widowControl w:val="0"/>
              <w:tabs>
                <w:tab w:val="left" w:pos="1170"/>
                <w:tab w:val="left" w:pos="1911"/>
                <w:tab w:val="left" w:pos="3297"/>
                <w:tab w:val="left" w:pos="4211"/>
              </w:tabs>
              <w:spacing w:after="0" w:line="239" w:lineRule="auto"/>
              <w:ind w:right="90"/>
              <w:jc w:val="both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з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да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е от неверного.</w:t>
            </w:r>
            <w:r w:rsidRPr="00D94ACC">
              <w:rPr>
                <w:rFonts w:ascii="Times New Roman" w:hAnsi="Times New Roman"/>
                <w:color w:val="000000"/>
                <w:spacing w:val="11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Орие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т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роват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94ACC">
              <w:rPr>
                <w:rFonts w:ascii="Times New Roman" w:hAnsi="Times New Roman"/>
                <w:color w:val="000000"/>
              </w:rPr>
              <w:t>ся</w:t>
            </w:r>
            <w:r w:rsidRPr="00D94ACC">
              <w:rPr>
                <w:rFonts w:ascii="Times New Roman" w:hAnsi="Times New Roman"/>
                <w:color w:val="000000"/>
                <w:spacing w:val="11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</w:t>
            </w:r>
            <w:r w:rsidRPr="00D94ACC">
              <w:rPr>
                <w:rFonts w:ascii="Times New Roman" w:hAnsi="Times New Roman"/>
                <w:color w:val="000000"/>
                <w:spacing w:val="11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своей</w:t>
            </w:r>
            <w:r w:rsidRPr="00D94ACC">
              <w:rPr>
                <w:rFonts w:ascii="Times New Roman" w:hAnsi="Times New Roman"/>
                <w:color w:val="000000"/>
                <w:spacing w:val="10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системе знан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ий</w:t>
            </w:r>
            <w:r w:rsidRPr="00D94ACC">
              <w:rPr>
                <w:rFonts w:ascii="Times New Roman" w:hAnsi="Times New Roman"/>
                <w:color w:val="000000"/>
              </w:rPr>
              <w:t>:</w:t>
            </w:r>
            <w:r w:rsidRPr="00D94ACC">
              <w:rPr>
                <w:rFonts w:ascii="Times New Roman" w:hAnsi="Times New Roman"/>
                <w:color w:val="000000"/>
                <w:spacing w:val="9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тличать</w:t>
            </w:r>
            <w:r w:rsidRPr="00D94ACC">
              <w:rPr>
                <w:rFonts w:ascii="Times New Roman" w:hAnsi="Times New Roman"/>
                <w:color w:val="000000"/>
                <w:spacing w:val="9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новое</w:t>
            </w:r>
            <w:r w:rsidRPr="00D94ACC">
              <w:rPr>
                <w:rFonts w:ascii="Times New Roman" w:hAnsi="Times New Roman"/>
                <w:color w:val="000000"/>
                <w:spacing w:val="9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т</w:t>
            </w:r>
            <w:r w:rsidRPr="00D94ACC">
              <w:rPr>
                <w:rFonts w:ascii="Times New Roman" w:hAnsi="Times New Roman"/>
                <w:color w:val="000000"/>
                <w:spacing w:val="9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у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ж</w:t>
            </w:r>
            <w:r w:rsidRPr="00D94ACC">
              <w:rPr>
                <w:rFonts w:ascii="Times New Roman" w:hAnsi="Times New Roman"/>
                <w:color w:val="000000"/>
              </w:rPr>
              <w:t>е</w:t>
            </w:r>
            <w:r w:rsidRPr="00D94ACC">
              <w:rPr>
                <w:rFonts w:ascii="Times New Roman" w:hAnsi="Times New Roman"/>
                <w:color w:val="000000"/>
                <w:spacing w:val="9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з</w:t>
            </w:r>
            <w:r w:rsidRPr="00D94ACC">
              <w:rPr>
                <w:rFonts w:ascii="Times New Roman" w:hAnsi="Times New Roman"/>
                <w:color w:val="000000"/>
              </w:rPr>
              <w:t>вес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ого</w:t>
            </w:r>
            <w:r w:rsidRPr="00D94ACC">
              <w:rPr>
                <w:rFonts w:ascii="Times New Roman" w:hAnsi="Times New Roman"/>
                <w:color w:val="000000"/>
                <w:spacing w:val="9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 помощью</w:t>
            </w:r>
            <w:r w:rsidRPr="00D94ACC">
              <w:rPr>
                <w:rFonts w:ascii="Times New Roman" w:hAnsi="Times New Roman"/>
                <w:color w:val="000000"/>
                <w:spacing w:val="137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пед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гога.</w:t>
            </w:r>
            <w:r w:rsidRPr="00D94ACC">
              <w:rPr>
                <w:rFonts w:ascii="Times New Roman" w:hAnsi="Times New Roman"/>
                <w:color w:val="000000"/>
                <w:spacing w:val="137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Уч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ит</w:t>
            </w:r>
            <w:r w:rsidRPr="00D94ACC">
              <w:rPr>
                <w:rFonts w:ascii="Times New Roman" w:hAnsi="Times New Roman"/>
                <w:color w:val="000000"/>
              </w:rPr>
              <w:t>ься</w:t>
            </w:r>
            <w:r w:rsidRPr="00D94ACC">
              <w:rPr>
                <w:rFonts w:ascii="Times New Roman" w:hAnsi="Times New Roman"/>
                <w:color w:val="000000"/>
                <w:spacing w:val="137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выраж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ть</w:t>
            </w:r>
            <w:r w:rsidRPr="00D94ACC">
              <w:rPr>
                <w:rFonts w:ascii="Times New Roman" w:hAnsi="Times New Roman"/>
                <w:color w:val="000000"/>
                <w:spacing w:val="136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св</w:t>
            </w:r>
            <w:r w:rsidRPr="00D94ACC">
              <w:rPr>
                <w:rFonts w:ascii="Times New Roman" w:hAnsi="Times New Roman"/>
                <w:color w:val="000000"/>
                <w:spacing w:val="3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и мысл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.</w:t>
            </w:r>
          </w:p>
          <w:p w:rsidR="00907506" w:rsidRPr="00D94ACC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О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>ределять</w:t>
            </w:r>
            <w:r w:rsidRPr="00D94ACC">
              <w:rPr>
                <w:rFonts w:ascii="Times New Roman" w:hAnsi="Times New Roman"/>
                <w:color w:val="000000"/>
                <w:spacing w:val="10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9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вы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с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к</w:t>
            </w:r>
            <w:r w:rsidRPr="00D94ACC">
              <w:rPr>
                <w:rFonts w:ascii="Times New Roman" w:hAnsi="Times New Roman"/>
                <w:color w:val="000000"/>
              </w:rPr>
              <w:t>азыва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D94ACC">
              <w:rPr>
                <w:rFonts w:ascii="Times New Roman" w:hAnsi="Times New Roman"/>
                <w:color w:val="000000"/>
              </w:rPr>
              <w:t>ь</w:t>
            </w:r>
            <w:r w:rsidRPr="00D94ACC">
              <w:rPr>
                <w:rFonts w:ascii="Times New Roman" w:hAnsi="Times New Roman"/>
                <w:color w:val="000000"/>
                <w:spacing w:val="10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под</w:t>
            </w:r>
            <w:r w:rsidRPr="00D94ACC">
              <w:rPr>
                <w:rFonts w:ascii="Times New Roman" w:hAnsi="Times New Roman"/>
                <w:color w:val="000000"/>
                <w:spacing w:val="10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р</w:t>
            </w:r>
            <w:r w:rsidRPr="00D94ACC">
              <w:rPr>
                <w:rFonts w:ascii="Times New Roman" w:hAnsi="Times New Roman"/>
                <w:color w:val="000000"/>
              </w:rPr>
              <w:t>уководс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D94ACC">
              <w:rPr>
                <w:rFonts w:ascii="Times New Roman" w:hAnsi="Times New Roman"/>
                <w:color w:val="000000"/>
              </w:rPr>
              <w:t>вом педагога</w:t>
            </w:r>
            <w:r w:rsidRPr="00D94ACC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са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D94ACC">
              <w:rPr>
                <w:rFonts w:ascii="Times New Roman" w:hAnsi="Times New Roman"/>
                <w:color w:val="000000"/>
              </w:rPr>
              <w:t>ые</w:t>
            </w:r>
            <w:r w:rsidRPr="00D94ACC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простые</w:t>
            </w:r>
            <w:r w:rsidRPr="00D94ACC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бщ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е</w:t>
            </w:r>
            <w:r w:rsidRPr="00D94ACC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для</w:t>
            </w:r>
            <w:r w:rsidRPr="00D94ACC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всех</w:t>
            </w:r>
            <w:r w:rsidRPr="00D94ACC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людей правила поведения (этические нормы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)</w:t>
            </w:r>
            <w:r w:rsidRPr="00D94ACC">
              <w:rPr>
                <w:rFonts w:ascii="Times New Roman" w:hAnsi="Times New Roman"/>
                <w:color w:val="000000"/>
              </w:rPr>
              <w:t>.</w:t>
            </w:r>
          </w:p>
          <w:p w:rsidR="00907506" w:rsidRPr="00D94ACC" w:rsidRDefault="00907506" w:rsidP="000C3C12">
            <w:pPr>
              <w:widowControl w:val="0"/>
              <w:spacing w:before="5" w:line="238" w:lineRule="auto"/>
              <w:jc w:val="both"/>
              <w:rPr>
                <w:rFonts w:ascii="Times New Roman" w:hAnsi="Times New Roman"/>
              </w:rPr>
            </w:pPr>
            <w:r w:rsidRPr="00D94ACC">
              <w:rPr>
                <w:rFonts w:ascii="Times New Roman" w:hAnsi="Times New Roman"/>
                <w:color w:val="000000"/>
              </w:rPr>
              <w:t xml:space="preserve">Решать задачи 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на</w:t>
            </w:r>
            <w:r w:rsidRPr="00D94ACC">
              <w:rPr>
                <w:rFonts w:ascii="Times New Roman" w:hAnsi="Times New Roman"/>
                <w:color w:val="000000"/>
              </w:rPr>
              <w:t xml:space="preserve"> пла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иро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D94ACC">
              <w:rPr>
                <w:rFonts w:ascii="Times New Roman" w:hAnsi="Times New Roman"/>
                <w:color w:val="000000"/>
              </w:rPr>
              <w:t>ан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е дейс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D94ACC">
              <w:rPr>
                <w:rFonts w:ascii="Times New Roman" w:hAnsi="Times New Roman"/>
                <w:color w:val="000000"/>
              </w:rPr>
              <w:t xml:space="preserve">вий, 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уп</w:t>
            </w:r>
            <w:r w:rsidRPr="00D94ACC">
              <w:rPr>
                <w:rFonts w:ascii="Times New Roman" w:hAnsi="Times New Roman"/>
                <w:color w:val="000000"/>
              </w:rPr>
              <w:t>орядо</w:t>
            </w:r>
            <w:r w:rsidRPr="00D94ACC">
              <w:rPr>
                <w:rFonts w:ascii="Times New Roman" w:hAnsi="Times New Roman"/>
                <w:color w:val="000000"/>
                <w:spacing w:val="3"/>
              </w:rPr>
              <w:t>ч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вани</w:t>
            </w:r>
            <w:r w:rsidRPr="00D94ACC">
              <w:rPr>
                <w:rFonts w:ascii="Times New Roman" w:hAnsi="Times New Roman"/>
                <w:color w:val="000000"/>
              </w:rPr>
              <w:t>е мно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ж</w:t>
            </w:r>
            <w:r w:rsidRPr="00D94ACC">
              <w:rPr>
                <w:rFonts w:ascii="Times New Roman" w:hAnsi="Times New Roman"/>
                <w:color w:val="000000"/>
              </w:rPr>
              <w:t>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тв,</w:t>
            </w:r>
            <w:r w:rsidRPr="00D94ACC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ставлять просте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й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ш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lastRenderedPageBreak/>
              <w:t>ре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сы, кросс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в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D94ACC">
              <w:rPr>
                <w:rFonts w:ascii="Times New Roman" w:hAnsi="Times New Roman"/>
                <w:color w:val="000000"/>
              </w:rPr>
              <w:t>рды, магическ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е ква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д</w:t>
            </w:r>
            <w:r w:rsidRPr="00D94ACC">
              <w:rPr>
                <w:rFonts w:ascii="Times New Roman" w:hAnsi="Times New Roman"/>
                <w:color w:val="000000"/>
              </w:rPr>
              <w:t>раты</w:t>
            </w:r>
          </w:p>
        </w:tc>
      </w:tr>
      <w:tr w:rsidR="00907506" w:rsidRPr="00247291" w:rsidTr="000C3C12">
        <w:tc>
          <w:tcPr>
            <w:tcW w:w="601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Развитие</w:t>
            </w:r>
            <w:r w:rsidRPr="00D94ACC">
              <w:rPr>
                <w:rFonts w:ascii="Times New Roman" w:hAnsi="Times New Roman"/>
                <w:color w:val="000000"/>
              </w:rPr>
              <w:tab/>
              <w:t>ло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г</w:t>
            </w:r>
            <w:r w:rsidRPr="00D94ACC">
              <w:rPr>
                <w:rFonts w:ascii="Times New Roman" w:hAnsi="Times New Roman"/>
                <w:color w:val="000000"/>
              </w:rPr>
              <w:t>иче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кого мышления.</w:t>
            </w:r>
            <w:r w:rsidRPr="00D94ACC">
              <w:rPr>
                <w:rFonts w:ascii="Times New Roman" w:hAnsi="Times New Roman"/>
                <w:color w:val="000000"/>
                <w:spacing w:val="5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Соверш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нс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D94ACC">
              <w:rPr>
                <w:rFonts w:ascii="Times New Roman" w:hAnsi="Times New Roman"/>
                <w:color w:val="000000"/>
              </w:rPr>
              <w:t>во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D94ACC">
              <w:rPr>
                <w:rFonts w:ascii="Times New Roman" w:hAnsi="Times New Roman"/>
                <w:color w:val="000000"/>
              </w:rPr>
              <w:t>ани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 xml:space="preserve"> мысл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тел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94ACC">
              <w:rPr>
                <w:rFonts w:ascii="Times New Roman" w:hAnsi="Times New Roman"/>
                <w:color w:val="000000"/>
              </w:rPr>
              <w:t>ных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опер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ций.</w:t>
            </w:r>
          </w:p>
          <w:p w:rsidR="00907506" w:rsidRPr="00D94ACC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  <w:r w:rsidRPr="00D94ACC">
              <w:rPr>
                <w:rFonts w:ascii="Times New Roman" w:hAnsi="Times New Roman"/>
                <w:color w:val="000000"/>
              </w:rPr>
              <w:t>Классификация. Алгоритм.</w:t>
            </w:r>
          </w:p>
        </w:tc>
        <w:tc>
          <w:tcPr>
            <w:tcW w:w="1408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07506" w:rsidRPr="00D94ACC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7506" w:rsidRPr="00D94ACC" w:rsidRDefault="00907506" w:rsidP="000C3C12">
            <w:pPr>
              <w:widowControl w:val="0"/>
              <w:spacing w:before="12" w:after="0" w:line="239" w:lineRule="auto"/>
              <w:ind w:left="172" w:right="114"/>
              <w:jc w:val="center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теоретическое занятие/ заняти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>-практикум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D94ACC">
              <w:rPr>
                <w:rFonts w:ascii="Times New Roman" w:hAnsi="Times New Roman"/>
                <w:color w:val="000000"/>
              </w:rPr>
              <w:t xml:space="preserve"> задач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ш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ут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к</w:t>
            </w:r>
            <w:r w:rsidRPr="00D94ACC">
              <w:rPr>
                <w:rFonts w:ascii="Times New Roman" w:hAnsi="Times New Roman"/>
                <w:color w:val="000000"/>
              </w:rPr>
              <w:t>и/ ко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курс решен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е весѐ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D94ACC">
              <w:rPr>
                <w:rFonts w:ascii="Times New Roman" w:hAnsi="Times New Roman"/>
                <w:color w:val="000000"/>
              </w:rPr>
              <w:t>х задач / составлен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е ре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б</w:t>
            </w:r>
            <w:r w:rsidRPr="00D94AC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сов, кроссво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94ACC">
              <w:rPr>
                <w:rFonts w:ascii="Times New Roman" w:hAnsi="Times New Roman"/>
                <w:color w:val="000000"/>
              </w:rPr>
              <w:t>дов/ мини-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>роек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т</w:t>
            </w:r>
          </w:p>
        </w:tc>
        <w:tc>
          <w:tcPr>
            <w:tcW w:w="2209" w:type="dxa"/>
          </w:tcPr>
          <w:p w:rsidR="00907506" w:rsidRPr="00D94ACC" w:rsidRDefault="00907506" w:rsidP="000C3C12">
            <w:pPr>
              <w:widowControl w:val="0"/>
              <w:tabs>
                <w:tab w:val="left" w:pos="1657"/>
                <w:tab w:val="left" w:pos="2772"/>
                <w:tab w:val="left" w:pos="3664"/>
              </w:tabs>
              <w:spacing w:after="0" w:line="240" w:lineRule="auto"/>
              <w:ind w:right="91"/>
              <w:jc w:val="center"/>
              <w:rPr>
                <w:rFonts w:ascii="Times New Roman" w:hAnsi="Times New Roman"/>
                <w:color w:val="000000"/>
              </w:rPr>
            </w:pPr>
            <w:r w:rsidRPr="00D94ACC">
              <w:rPr>
                <w:rFonts w:ascii="Times New Roman" w:hAnsi="Times New Roman"/>
                <w:color w:val="000000"/>
              </w:rPr>
              <w:t>конк</w:t>
            </w:r>
            <w:r w:rsidRPr="00D94AC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D94ACC">
              <w:rPr>
                <w:rFonts w:ascii="Times New Roman" w:hAnsi="Times New Roman"/>
                <w:color w:val="000000"/>
              </w:rPr>
              <w:t>рсы</w:t>
            </w:r>
            <w:r w:rsidRPr="00D94ACC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на</w:t>
            </w:r>
            <w:r w:rsidRPr="00D94ACC">
              <w:rPr>
                <w:rFonts w:ascii="Times New Roman" w:hAnsi="Times New Roman"/>
                <w:color w:val="000000"/>
                <w:spacing w:val="12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вы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D94ACC">
              <w:rPr>
                <w:rFonts w:ascii="Times New Roman" w:hAnsi="Times New Roman"/>
                <w:color w:val="000000"/>
              </w:rPr>
              <w:t>олнение</w:t>
            </w:r>
            <w:r w:rsidRPr="00D94ACC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те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с</w:t>
            </w:r>
            <w:r w:rsidRPr="00D94ACC">
              <w:rPr>
                <w:rFonts w:ascii="Times New Roman" w:hAnsi="Times New Roman"/>
                <w:color w:val="000000"/>
              </w:rPr>
              <w:t>товых заданий</w:t>
            </w:r>
            <w:r w:rsidRPr="00D94ACC">
              <w:rPr>
                <w:rFonts w:ascii="Times New Roman" w:hAnsi="Times New Roman"/>
                <w:color w:val="000000"/>
                <w:spacing w:val="9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и</w:t>
            </w:r>
            <w:r w:rsidRPr="00D94ACC">
              <w:rPr>
                <w:rFonts w:ascii="Times New Roman" w:hAnsi="Times New Roman"/>
                <w:color w:val="000000"/>
                <w:spacing w:val="10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зада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н</w:t>
            </w:r>
            <w:r w:rsidRPr="00D94ACC">
              <w:rPr>
                <w:rFonts w:ascii="Times New Roman" w:hAnsi="Times New Roman"/>
                <w:color w:val="000000"/>
              </w:rPr>
              <w:t>ий</w:t>
            </w:r>
            <w:r w:rsidRPr="00D94ACC">
              <w:rPr>
                <w:rFonts w:ascii="Times New Roman" w:hAnsi="Times New Roman"/>
                <w:color w:val="000000"/>
                <w:spacing w:val="99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D94ACC">
              <w:rPr>
                <w:rFonts w:ascii="Times New Roman" w:hAnsi="Times New Roman"/>
                <w:color w:val="000000"/>
              </w:rPr>
              <w:t>ля</w:t>
            </w:r>
            <w:r w:rsidRPr="00D94ACC">
              <w:rPr>
                <w:rFonts w:ascii="Times New Roman" w:hAnsi="Times New Roman"/>
                <w:color w:val="000000"/>
                <w:spacing w:val="100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э</w:t>
            </w:r>
            <w:r w:rsidRPr="00D94ACC">
              <w:rPr>
                <w:rFonts w:ascii="Times New Roman" w:hAnsi="Times New Roman"/>
                <w:color w:val="000000"/>
              </w:rPr>
              <w:t>рудитов,</w:t>
            </w:r>
            <w:r w:rsidRPr="00D94ACC">
              <w:rPr>
                <w:rFonts w:ascii="Times New Roman" w:hAnsi="Times New Roman"/>
                <w:color w:val="000000"/>
                <w:spacing w:val="101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творчески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94ACC">
              <w:rPr>
                <w:rFonts w:ascii="Times New Roman" w:hAnsi="Times New Roman"/>
                <w:color w:val="000000"/>
              </w:rPr>
              <w:t xml:space="preserve"> работы,              </w:t>
            </w:r>
            <w:r w:rsidRPr="00D94ACC">
              <w:rPr>
                <w:rFonts w:ascii="Times New Roman" w:hAnsi="Times New Roman"/>
                <w:color w:val="000000"/>
                <w:spacing w:val="-25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темат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 xml:space="preserve">ческие              </w:t>
            </w:r>
            <w:r w:rsidRPr="00D94ACC">
              <w:rPr>
                <w:rFonts w:ascii="Times New Roman" w:hAnsi="Times New Roman"/>
                <w:color w:val="000000"/>
                <w:spacing w:val="-25"/>
              </w:rPr>
              <w:t xml:space="preserve"> </w:t>
            </w:r>
            <w:r w:rsidRPr="00D94ACC">
              <w:rPr>
                <w:rFonts w:ascii="Times New Roman" w:hAnsi="Times New Roman"/>
                <w:color w:val="000000"/>
              </w:rPr>
              <w:t>ол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мп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ады, интеллек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т</w:t>
            </w:r>
            <w:r w:rsidRPr="00D94AC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94ACC">
              <w:rPr>
                <w:rFonts w:ascii="Times New Roman" w:hAnsi="Times New Roman"/>
                <w:color w:val="000000"/>
              </w:rPr>
              <w:t>л</w:t>
            </w:r>
            <w:r w:rsidRPr="00D94ACC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94ACC">
              <w:rPr>
                <w:rFonts w:ascii="Times New Roman" w:hAnsi="Times New Roman"/>
                <w:color w:val="000000"/>
              </w:rPr>
              <w:t xml:space="preserve">ные </w:t>
            </w:r>
            <w:r w:rsidRPr="00D94AC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94ACC">
              <w:rPr>
                <w:rFonts w:ascii="Times New Roman" w:hAnsi="Times New Roman"/>
                <w:color w:val="000000"/>
              </w:rPr>
              <w:t>гры, проектная деятел</w:t>
            </w:r>
            <w:r w:rsidRPr="00D94ACC">
              <w:rPr>
                <w:rFonts w:ascii="Times New Roman" w:hAnsi="Times New Roman"/>
                <w:color w:val="000000"/>
                <w:spacing w:val="2"/>
              </w:rPr>
              <w:t>ь</w:t>
            </w:r>
            <w:r w:rsidRPr="00D94ACC">
              <w:rPr>
                <w:rFonts w:ascii="Times New Roman" w:hAnsi="Times New Roman"/>
                <w:color w:val="000000"/>
              </w:rPr>
              <w:t>ность.</w:t>
            </w:r>
          </w:p>
        </w:tc>
        <w:tc>
          <w:tcPr>
            <w:tcW w:w="3748" w:type="dxa"/>
            <w:vMerge/>
          </w:tcPr>
          <w:p w:rsidR="00907506" w:rsidRPr="00D94ACC" w:rsidRDefault="00907506" w:rsidP="000C3C12">
            <w:pPr>
              <w:widowControl w:val="0"/>
              <w:spacing w:before="5" w:after="0" w:line="238" w:lineRule="auto"/>
              <w:ind w:right="48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7506" w:rsidRPr="00247291" w:rsidTr="000C3C12">
        <w:tc>
          <w:tcPr>
            <w:tcW w:w="601" w:type="dxa"/>
          </w:tcPr>
          <w:p w:rsidR="00907506" w:rsidRPr="00C12B4A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  <w:r w:rsidRPr="00C12B4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19" w:type="dxa"/>
          </w:tcPr>
          <w:p w:rsidR="00907506" w:rsidRPr="00C12B4A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C12B4A"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 w:rsidRPr="00C12B4A">
              <w:rPr>
                <w:rFonts w:ascii="Times New Roman" w:hAnsi="Times New Roman"/>
                <w:b/>
                <w:bCs/>
                <w:color w:val="000000"/>
                <w:spacing w:val="-1"/>
              </w:rPr>
              <w:t>з</w:t>
            </w:r>
            <w:r w:rsidRPr="00C12B4A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C12B4A">
              <w:rPr>
                <w:rFonts w:ascii="Times New Roman" w:hAnsi="Times New Roman"/>
                <w:b/>
                <w:bCs/>
                <w:color w:val="000000"/>
                <w:spacing w:val="-2"/>
              </w:rPr>
              <w:t>и</w:t>
            </w:r>
            <w:r w:rsidRPr="00C12B4A">
              <w:rPr>
                <w:rFonts w:ascii="Times New Roman" w:hAnsi="Times New Roman"/>
                <w:b/>
                <w:bCs/>
                <w:color w:val="000000"/>
                <w:spacing w:val="4"/>
              </w:rPr>
              <w:t>т</w:t>
            </w:r>
            <w:r w:rsidRPr="00C12B4A">
              <w:rPr>
                <w:rFonts w:ascii="Times New Roman" w:hAnsi="Times New Roman"/>
                <w:b/>
                <w:bCs/>
                <w:color w:val="000000"/>
              </w:rPr>
              <w:t>ие</w:t>
            </w:r>
            <w:r w:rsidRPr="00C12B4A">
              <w:rPr>
                <w:rFonts w:ascii="Times New Roman" w:hAnsi="Times New Roman"/>
                <w:color w:val="000000"/>
              </w:rPr>
              <w:t xml:space="preserve"> </w:t>
            </w:r>
            <w:r w:rsidRPr="00C12B4A">
              <w:rPr>
                <w:rFonts w:ascii="Times New Roman" w:hAnsi="Times New Roman"/>
                <w:b/>
                <w:bCs/>
                <w:color w:val="000000"/>
                <w:spacing w:val="-1"/>
              </w:rPr>
              <w:t>п</w:t>
            </w:r>
            <w:r w:rsidRPr="00C12B4A">
              <w:rPr>
                <w:rFonts w:ascii="Times New Roman" w:hAnsi="Times New Roman"/>
                <w:b/>
                <w:bCs/>
                <w:color w:val="000000"/>
              </w:rPr>
              <w:t>ам</w:t>
            </w:r>
            <w:r w:rsidRPr="00C12B4A">
              <w:rPr>
                <w:rFonts w:ascii="Times New Roman" w:hAnsi="Times New Roman"/>
                <w:b/>
                <w:bCs/>
                <w:color w:val="000000"/>
                <w:spacing w:val="-1"/>
              </w:rPr>
              <w:t>я</w:t>
            </w:r>
            <w:r w:rsidRPr="00C12B4A">
              <w:rPr>
                <w:rFonts w:ascii="Times New Roman" w:hAnsi="Times New Roman"/>
                <w:b/>
                <w:bCs/>
                <w:color w:val="000000"/>
                <w:spacing w:val="1"/>
              </w:rPr>
              <w:t>т</w:t>
            </w:r>
            <w:r w:rsidRPr="00C12B4A"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1408" w:type="dxa"/>
          </w:tcPr>
          <w:p w:rsidR="00907506" w:rsidRPr="00C12B4A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2B4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</w:tcPr>
          <w:p w:rsidR="00907506" w:rsidRPr="00C12B4A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2B4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79" w:type="dxa"/>
          </w:tcPr>
          <w:p w:rsidR="00907506" w:rsidRPr="00C12B4A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2B4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10" w:type="dxa"/>
          </w:tcPr>
          <w:p w:rsidR="00907506" w:rsidRPr="00C12B4A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07506" w:rsidRPr="00C12B4A" w:rsidRDefault="00907506" w:rsidP="000C3C12">
            <w:pPr>
              <w:widowControl w:val="0"/>
              <w:spacing w:after="0" w:line="239" w:lineRule="auto"/>
              <w:ind w:left="4" w:right="8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8" w:type="dxa"/>
            <w:vMerge w:val="restart"/>
          </w:tcPr>
          <w:p w:rsidR="00907506" w:rsidRPr="00C12B4A" w:rsidRDefault="00907506" w:rsidP="000C3C12">
            <w:pPr>
              <w:widowControl w:val="0"/>
              <w:spacing w:after="0" w:line="239" w:lineRule="auto"/>
              <w:ind w:right="89"/>
              <w:jc w:val="both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color w:val="000000"/>
              </w:rPr>
              <w:t>Участ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C12B4A">
              <w:rPr>
                <w:rFonts w:ascii="Times New Roman" w:hAnsi="Times New Roman"/>
                <w:color w:val="000000"/>
              </w:rPr>
              <w:t>я</w:t>
            </w:r>
            <w:r w:rsidRPr="00C12B4A"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в</w:t>
            </w:r>
            <w:r w:rsidRPr="00C12B4A">
              <w:rPr>
                <w:rFonts w:ascii="Times New Roman" w:hAnsi="Times New Roman"/>
                <w:color w:val="000000"/>
                <w:spacing w:val="57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играх,</w:t>
            </w:r>
            <w:r w:rsidRPr="00C12B4A">
              <w:rPr>
                <w:rFonts w:ascii="Times New Roman" w:hAnsi="Times New Roman"/>
                <w:color w:val="000000"/>
                <w:spacing w:val="57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де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C12B4A">
              <w:rPr>
                <w:rFonts w:ascii="Times New Roman" w:hAnsi="Times New Roman"/>
                <w:color w:val="000000"/>
              </w:rPr>
              <w:t>и</w:t>
            </w:r>
            <w:r w:rsidRPr="00C12B4A">
              <w:rPr>
                <w:rFonts w:ascii="Times New Roman" w:hAnsi="Times New Roman"/>
                <w:color w:val="000000"/>
                <w:spacing w:val="56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у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C12B4A">
              <w:rPr>
                <w:rFonts w:ascii="Times New Roman" w:hAnsi="Times New Roman"/>
                <w:color w:val="000000"/>
              </w:rPr>
              <w:t>атся</w:t>
            </w:r>
            <w:r w:rsidRPr="00C12B4A">
              <w:rPr>
                <w:rFonts w:ascii="Times New Roman" w:hAnsi="Times New Roman"/>
                <w:color w:val="000000"/>
                <w:spacing w:val="57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пользоваться своей</w:t>
            </w:r>
            <w:r w:rsidRPr="00C12B4A">
              <w:rPr>
                <w:rFonts w:ascii="Times New Roman" w:hAnsi="Times New Roman"/>
                <w:color w:val="000000"/>
                <w:spacing w:val="18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памятью</w:t>
            </w:r>
            <w:r w:rsidRPr="00C12B4A">
              <w:rPr>
                <w:rFonts w:ascii="Times New Roman" w:hAnsi="Times New Roman"/>
                <w:color w:val="000000"/>
                <w:spacing w:val="18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и</w:t>
            </w:r>
            <w:r w:rsidRPr="00C12B4A">
              <w:rPr>
                <w:rFonts w:ascii="Times New Roman" w:hAnsi="Times New Roman"/>
                <w:color w:val="000000"/>
                <w:spacing w:val="18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п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р</w:t>
            </w:r>
            <w:r w:rsidRPr="00C12B4A">
              <w:rPr>
                <w:rFonts w:ascii="Times New Roman" w:hAnsi="Times New Roman"/>
                <w:color w:val="000000"/>
              </w:rPr>
              <w:t>именять</w:t>
            </w:r>
            <w:r w:rsidRPr="00C12B4A">
              <w:rPr>
                <w:rFonts w:ascii="Times New Roman" w:hAnsi="Times New Roman"/>
                <w:color w:val="000000"/>
                <w:spacing w:val="18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сп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C12B4A">
              <w:rPr>
                <w:rFonts w:ascii="Times New Roman" w:hAnsi="Times New Roman"/>
                <w:color w:val="000000"/>
              </w:rPr>
              <w:t>циальные</w:t>
            </w:r>
            <w:r w:rsidRPr="00C12B4A">
              <w:rPr>
                <w:rFonts w:ascii="Times New Roman" w:hAnsi="Times New Roman"/>
                <w:color w:val="000000"/>
                <w:spacing w:val="23"/>
              </w:rPr>
              <w:t xml:space="preserve"> </w:t>
            </w:r>
            <w:proofErr w:type="gramStart"/>
            <w:r w:rsidRPr="00C12B4A">
              <w:rPr>
                <w:rFonts w:ascii="Times New Roman" w:hAnsi="Times New Roman"/>
                <w:color w:val="000000"/>
              </w:rPr>
              <w:t>п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р</w:t>
            </w:r>
            <w:r w:rsidRPr="00C12B4A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C12B4A">
              <w:rPr>
                <w:rFonts w:ascii="Times New Roman" w:hAnsi="Times New Roman"/>
                <w:color w:val="000000"/>
              </w:rPr>
              <w:t>ѐмы, об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C12B4A">
              <w:rPr>
                <w:rFonts w:ascii="Times New Roman" w:hAnsi="Times New Roman"/>
                <w:color w:val="000000"/>
              </w:rPr>
              <w:t>егчаю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щ</w:t>
            </w:r>
            <w:r w:rsidRPr="00C12B4A">
              <w:rPr>
                <w:rFonts w:ascii="Times New Roman" w:hAnsi="Times New Roman"/>
                <w:color w:val="000000"/>
              </w:rPr>
              <w:t>ие за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C12B4A">
              <w:rPr>
                <w:rFonts w:ascii="Times New Roman" w:hAnsi="Times New Roman"/>
                <w:color w:val="000000"/>
              </w:rPr>
              <w:t>омина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C12B4A">
              <w:rPr>
                <w:rFonts w:ascii="Times New Roman" w:hAnsi="Times New Roman"/>
                <w:color w:val="000000"/>
              </w:rPr>
              <w:t>ие.</w:t>
            </w:r>
          </w:p>
          <w:p w:rsidR="00907506" w:rsidRPr="00C12B4A" w:rsidRDefault="00907506" w:rsidP="000C3C12">
            <w:pPr>
              <w:widowControl w:val="0"/>
              <w:spacing w:after="0" w:line="240" w:lineRule="auto"/>
              <w:ind w:left="4" w:right="92"/>
              <w:jc w:val="both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color w:val="000000"/>
              </w:rPr>
              <w:t>Перерабатывать</w:t>
            </w:r>
            <w:r w:rsidRPr="00C12B4A">
              <w:rPr>
                <w:rFonts w:ascii="Times New Roman" w:hAnsi="Times New Roman"/>
                <w:color w:val="000000"/>
                <w:spacing w:val="23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полученную</w:t>
            </w:r>
            <w:r w:rsidRPr="00C12B4A">
              <w:rPr>
                <w:rFonts w:ascii="Times New Roman" w:hAnsi="Times New Roman"/>
                <w:color w:val="000000"/>
                <w:spacing w:val="21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инф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C12B4A">
              <w:rPr>
                <w:rFonts w:ascii="Times New Roman" w:hAnsi="Times New Roman"/>
                <w:color w:val="000000"/>
              </w:rPr>
              <w:t>р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C12B4A">
              <w:rPr>
                <w:rFonts w:ascii="Times New Roman" w:hAnsi="Times New Roman"/>
                <w:color w:val="000000"/>
              </w:rPr>
              <w:t>ац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ю:</w:t>
            </w:r>
            <w:r w:rsidRPr="00C12B4A">
              <w:rPr>
                <w:rFonts w:ascii="Times New Roman" w:hAnsi="Times New Roman"/>
                <w:color w:val="000000"/>
                <w:spacing w:val="21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д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C12B4A">
              <w:rPr>
                <w:rFonts w:ascii="Times New Roman" w:hAnsi="Times New Roman"/>
                <w:color w:val="000000"/>
              </w:rPr>
              <w:t>лать выводы</w:t>
            </w:r>
            <w:r w:rsidRPr="00C12B4A">
              <w:rPr>
                <w:rFonts w:ascii="Times New Roman" w:hAnsi="Times New Roman"/>
                <w:color w:val="000000"/>
                <w:spacing w:val="86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в</w:t>
            </w:r>
            <w:r w:rsidRPr="00C12B4A">
              <w:rPr>
                <w:rFonts w:ascii="Times New Roman" w:hAnsi="Times New Roman"/>
                <w:color w:val="000000"/>
                <w:spacing w:val="85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ре</w:t>
            </w:r>
            <w:r w:rsidRPr="00C12B4A">
              <w:rPr>
                <w:rFonts w:ascii="Times New Roman" w:hAnsi="Times New Roman"/>
                <w:color w:val="000000"/>
                <w:spacing w:val="3"/>
              </w:rPr>
              <w:t>з</w:t>
            </w:r>
            <w:r w:rsidRPr="00C12B4A">
              <w:rPr>
                <w:rFonts w:ascii="Times New Roman" w:hAnsi="Times New Roman"/>
                <w:color w:val="000000"/>
                <w:spacing w:val="-2"/>
              </w:rPr>
              <w:t>ул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C12B4A">
              <w:rPr>
                <w:rFonts w:ascii="Times New Roman" w:hAnsi="Times New Roman"/>
                <w:color w:val="000000"/>
              </w:rPr>
              <w:t>тате</w:t>
            </w:r>
            <w:r w:rsidRPr="00C12B4A">
              <w:rPr>
                <w:rFonts w:ascii="Times New Roman" w:hAnsi="Times New Roman"/>
                <w:color w:val="000000"/>
                <w:spacing w:val="85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с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овм</w:t>
            </w:r>
            <w:r w:rsidRPr="00C12B4A">
              <w:rPr>
                <w:rFonts w:ascii="Times New Roman" w:hAnsi="Times New Roman"/>
                <w:color w:val="000000"/>
              </w:rPr>
              <w:t>естной</w:t>
            </w:r>
            <w:r w:rsidRPr="00C12B4A">
              <w:rPr>
                <w:rFonts w:ascii="Times New Roman" w:hAnsi="Times New Roman"/>
                <w:color w:val="000000"/>
                <w:spacing w:val="85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работы</w:t>
            </w:r>
            <w:r w:rsidRPr="00C12B4A">
              <w:rPr>
                <w:rFonts w:ascii="Times New Roman" w:hAnsi="Times New Roman"/>
                <w:color w:val="000000"/>
                <w:spacing w:val="86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всего к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C12B4A">
              <w:rPr>
                <w:rFonts w:ascii="Times New Roman" w:hAnsi="Times New Roman"/>
                <w:color w:val="000000"/>
              </w:rPr>
              <w:t>асса.</w:t>
            </w:r>
            <w:r w:rsidRPr="00C12B4A">
              <w:rPr>
                <w:rFonts w:ascii="Times New Roman" w:hAnsi="Times New Roman"/>
                <w:color w:val="000000"/>
                <w:spacing w:val="110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У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ч</w:t>
            </w:r>
            <w:r w:rsidRPr="00C12B4A">
              <w:rPr>
                <w:rFonts w:ascii="Times New Roman" w:hAnsi="Times New Roman"/>
                <w:color w:val="000000"/>
              </w:rPr>
              <w:t>иться</w:t>
            </w:r>
            <w:r w:rsidRPr="00C12B4A">
              <w:rPr>
                <w:rFonts w:ascii="Times New Roman" w:hAnsi="Times New Roman"/>
                <w:color w:val="000000"/>
                <w:spacing w:val="110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C12B4A">
              <w:rPr>
                <w:rFonts w:ascii="Times New Roman" w:hAnsi="Times New Roman"/>
                <w:color w:val="000000"/>
              </w:rPr>
              <w:t>бъя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C12B4A">
              <w:rPr>
                <w:rFonts w:ascii="Times New Roman" w:hAnsi="Times New Roman"/>
                <w:color w:val="000000"/>
              </w:rPr>
              <w:t>нять</w:t>
            </w:r>
            <w:r w:rsidRPr="00C12B4A">
              <w:rPr>
                <w:rFonts w:ascii="Times New Roman" w:hAnsi="Times New Roman"/>
                <w:color w:val="000000"/>
                <w:spacing w:val="110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св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C12B4A">
              <w:rPr>
                <w:rFonts w:ascii="Times New Roman" w:hAnsi="Times New Roman"/>
                <w:color w:val="000000"/>
              </w:rPr>
              <w:t>е</w:t>
            </w:r>
            <w:r w:rsidRPr="00C12B4A">
              <w:rPr>
                <w:rFonts w:ascii="Times New Roman" w:hAnsi="Times New Roman"/>
                <w:color w:val="000000"/>
                <w:spacing w:val="110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несог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C12B4A">
              <w:rPr>
                <w:rFonts w:ascii="Times New Roman" w:hAnsi="Times New Roman"/>
                <w:color w:val="000000"/>
              </w:rPr>
              <w:t>а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C12B4A">
              <w:rPr>
                <w:rFonts w:ascii="Times New Roman" w:hAnsi="Times New Roman"/>
                <w:color w:val="000000"/>
              </w:rPr>
              <w:t>ие</w:t>
            </w:r>
            <w:r w:rsidRPr="00C12B4A">
              <w:rPr>
                <w:rFonts w:ascii="Times New Roman" w:hAnsi="Times New Roman"/>
                <w:color w:val="000000"/>
                <w:spacing w:val="112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и пытаться догово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ит</w:t>
            </w:r>
            <w:r w:rsidRPr="00C12B4A">
              <w:rPr>
                <w:rFonts w:ascii="Times New Roman" w:hAnsi="Times New Roman"/>
                <w:color w:val="000000"/>
              </w:rPr>
              <w:t>ь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с</w:t>
            </w:r>
            <w:r w:rsidRPr="00C12B4A">
              <w:rPr>
                <w:rFonts w:ascii="Times New Roman" w:hAnsi="Times New Roman"/>
                <w:color w:val="000000"/>
              </w:rPr>
              <w:t>я.</w:t>
            </w:r>
          </w:p>
          <w:p w:rsidR="00907506" w:rsidRPr="00C12B4A" w:rsidRDefault="00907506" w:rsidP="000C3C12">
            <w:pPr>
              <w:widowControl w:val="0"/>
              <w:tabs>
                <w:tab w:val="left" w:pos="1316"/>
                <w:tab w:val="left" w:pos="2149"/>
                <w:tab w:val="left" w:pos="2770"/>
                <w:tab w:val="left" w:pos="3804"/>
              </w:tabs>
              <w:spacing w:after="0" w:line="238" w:lineRule="auto"/>
              <w:ind w:right="89"/>
              <w:jc w:val="both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color w:val="000000"/>
              </w:rPr>
              <w:t>Учиться</w:t>
            </w:r>
            <w:r w:rsidRPr="00C12B4A">
              <w:rPr>
                <w:rFonts w:ascii="Times New Roman" w:hAnsi="Times New Roman"/>
                <w:color w:val="000000"/>
                <w:spacing w:val="145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с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C12B4A">
              <w:rPr>
                <w:rFonts w:ascii="Times New Roman" w:hAnsi="Times New Roman"/>
                <w:color w:val="000000"/>
              </w:rPr>
              <w:t>вмес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C12B4A">
              <w:rPr>
                <w:rFonts w:ascii="Times New Roman" w:hAnsi="Times New Roman"/>
                <w:color w:val="000000"/>
              </w:rPr>
              <w:t>но</w:t>
            </w:r>
            <w:r w:rsidRPr="00C12B4A">
              <w:rPr>
                <w:rFonts w:ascii="Times New Roman" w:hAnsi="Times New Roman"/>
                <w:color w:val="000000"/>
                <w:spacing w:val="146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с</w:t>
            </w:r>
            <w:r w:rsidRPr="00C12B4A">
              <w:rPr>
                <w:rFonts w:ascii="Times New Roman" w:hAnsi="Times New Roman"/>
                <w:color w:val="000000"/>
                <w:spacing w:val="150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C12B4A">
              <w:rPr>
                <w:rFonts w:ascii="Times New Roman" w:hAnsi="Times New Roman"/>
                <w:color w:val="000000"/>
              </w:rPr>
              <w:t>ч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ит</w:t>
            </w:r>
            <w:r w:rsidRPr="00C12B4A">
              <w:rPr>
                <w:rFonts w:ascii="Times New Roman" w:hAnsi="Times New Roman"/>
                <w:color w:val="000000"/>
              </w:rPr>
              <w:t>елем</w:t>
            </w:r>
            <w:r w:rsidRPr="00C12B4A">
              <w:rPr>
                <w:rFonts w:ascii="Times New Roman" w:hAnsi="Times New Roman"/>
                <w:color w:val="000000"/>
                <w:spacing w:val="147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и</w:t>
            </w:r>
            <w:r w:rsidRPr="00C12B4A">
              <w:rPr>
                <w:rFonts w:ascii="Times New Roman" w:hAnsi="Times New Roman"/>
                <w:color w:val="000000"/>
                <w:spacing w:val="145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д</w:t>
            </w:r>
            <w:r w:rsidRPr="00C12B4A">
              <w:rPr>
                <w:rFonts w:ascii="Times New Roman" w:hAnsi="Times New Roman"/>
                <w:color w:val="000000"/>
                <w:spacing w:val="3"/>
              </w:rPr>
              <w:t>р</w:t>
            </w:r>
            <w:r w:rsidRPr="00C12B4A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г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 xml:space="preserve">ми 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C12B4A">
              <w:rPr>
                <w:rFonts w:ascii="Times New Roman" w:hAnsi="Times New Roman"/>
                <w:color w:val="000000"/>
              </w:rPr>
              <w:t>че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ик</w:t>
            </w:r>
            <w:r w:rsidRPr="00C12B4A">
              <w:rPr>
                <w:rFonts w:ascii="Times New Roman" w:hAnsi="Times New Roman"/>
                <w:color w:val="000000"/>
              </w:rPr>
              <w:t>а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м</w:t>
            </w:r>
            <w:r w:rsidRPr="00C12B4A">
              <w:rPr>
                <w:rFonts w:ascii="Times New Roman" w:hAnsi="Times New Roman"/>
                <w:color w:val="000000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ab/>
              <w:t>давать</w:t>
            </w:r>
          </w:p>
          <w:p w:rsidR="00907506" w:rsidRPr="00C12B4A" w:rsidRDefault="00907506" w:rsidP="000C3C12">
            <w:pPr>
              <w:widowControl w:val="0"/>
              <w:tabs>
                <w:tab w:val="left" w:pos="1316"/>
                <w:tab w:val="left" w:pos="2149"/>
                <w:tab w:val="left" w:pos="2770"/>
                <w:tab w:val="left" w:pos="3804"/>
              </w:tabs>
              <w:spacing w:after="0" w:line="238" w:lineRule="auto"/>
              <w:ind w:right="89"/>
              <w:jc w:val="both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color w:val="000000"/>
              </w:rPr>
              <w:t>Эмоциональ</w:t>
            </w:r>
            <w:r w:rsidRPr="00C12B4A">
              <w:rPr>
                <w:rFonts w:ascii="Times New Roman" w:hAnsi="Times New Roman"/>
                <w:color w:val="000000"/>
                <w:spacing w:val="4"/>
              </w:rPr>
              <w:t>н</w:t>
            </w:r>
            <w:r w:rsidRPr="00C12B4A">
              <w:rPr>
                <w:rFonts w:ascii="Times New Roman" w:hAnsi="Times New Roman"/>
                <w:color w:val="000000"/>
              </w:rPr>
              <w:t>ую оце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C12B4A">
              <w:rPr>
                <w:rFonts w:ascii="Times New Roman" w:hAnsi="Times New Roman"/>
                <w:color w:val="000000"/>
              </w:rPr>
              <w:t>ку деят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C12B4A">
              <w:rPr>
                <w:rFonts w:ascii="Times New Roman" w:hAnsi="Times New Roman"/>
                <w:color w:val="000000"/>
              </w:rPr>
              <w:t>льн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ос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C12B4A">
              <w:rPr>
                <w:rFonts w:ascii="Times New Roman" w:hAnsi="Times New Roman"/>
                <w:color w:val="000000"/>
              </w:rPr>
              <w:t xml:space="preserve">и     </w:t>
            </w:r>
            <w:r w:rsidRPr="00C12B4A">
              <w:rPr>
                <w:rFonts w:ascii="Times New Roman" w:hAnsi="Times New Roman"/>
                <w:color w:val="000000"/>
                <w:spacing w:val="-28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C12B4A">
              <w:rPr>
                <w:rFonts w:ascii="Times New Roman" w:hAnsi="Times New Roman"/>
                <w:color w:val="000000"/>
              </w:rPr>
              <w:t>оварищей.</w:t>
            </w:r>
          </w:p>
          <w:p w:rsidR="00907506" w:rsidRPr="00C12B4A" w:rsidRDefault="00907506" w:rsidP="000C3C12">
            <w:pPr>
              <w:widowControl w:val="0"/>
              <w:tabs>
                <w:tab w:val="left" w:pos="1316"/>
                <w:tab w:val="left" w:pos="2149"/>
                <w:tab w:val="left" w:pos="2770"/>
                <w:tab w:val="left" w:pos="3804"/>
              </w:tabs>
              <w:spacing w:after="0" w:line="238" w:lineRule="auto"/>
              <w:ind w:right="89"/>
              <w:jc w:val="both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color w:val="000000"/>
              </w:rPr>
              <w:t xml:space="preserve">Добывать     </w:t>
            </w:r>
            <w:r w:rsidRPr="00C12B4A">
              <w:rPr>
                <w:rFonts w:ascii="Times New Roman" w:hAnsi="Times New Roman"/>
                <w:color w:val="000000"/>
                <w:spacing w:val="-27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C12B4A">
              <w:rPr>
                <w:rFonts w:ascii="Times New Roman" w:hAnsi="Times New Roman"/>
                <w:color w:val="000000"/>
              </w:rPr>
              <w:t>овые знан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я:</w:t>
            </w:r>
            <w:r w:rsidRPr="00C12B4A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на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х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C12B4A">
              <w:rPr>
                <w:rFonts w:ascii="Times New Roman" w:hAnsi="Times New Roman"/>
                <w:color w:val="000000"/>
              </w:rPr>
              <w:t>дить</w:t>
            </w:r>
            <w:r w:rsidRPr="00C12B4A">
              <w:rPr>
                <w:rFonts w:ascii="Times New Roman" w:hAnsi="Times New Roman"/>
                <w:color w:val="000000"/>
                <w:spacing w:val="38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ответы</w:t>
            </w:r>
            <w:r w:rsidRPr="00C12B4A">
              <w:rPr>
                <w:rFonts w:ascii="Times New Roman" w:hAnsi="Times New Roman"/>
                <w:color w:val="000000"/>
                <w:spacing w:val="40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н</w:t>
            </w:r>
            <w:r w:rsidRPr="00C12B4A">
              <w:rPr>
                <w:rFonts w:ascii="Times New Roman" w:hAnsi="Times New Roman"/>
                <w:color w:val="000000"/>
              </w:rPr>
              <w:t>а</w:t>
            </w:r>
            <w:r w:rsidRPr="00C12B4A">
              <w:rPr>
                <w:rFonts w:ascii="Times New Roman" w:hAnsi="Times New Roman"/>
                <w:color w:val="000000"/>
                <w:spacing w:val="38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вопросы,</w:t>
            </w:r>
            <w:r w:rsidRPr="00C12B4A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ис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C12B4A">
              <w:rPr>
                <w:rFonts w:ascii="Times New Roman" w:hAnsi="Times New Roman"/>
                <w:color w:val="000000"/>
              </w:rPr>
              <w:t>оль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з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C12B4A">
              <w:rPr>
                <w:rFonts w:ascii="Times New Roman" w:hAnsi="Times New Roman"/>
                <w:color w:val="000000"/>
              </w:rPr>
              <w:t xml:space="preserve">я 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C12B4A">
              <w:rPr>
                <w:rFonts w:ascii="Times New Roman" w:hAnsi="Times New Roman"/>
                <w:color w:val="000000"/>
              </w:rPr>
              <w:t>чебн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к,</w:t>
            </w:r>
            <w:r w:rsidRPr="00C12B4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свой</w:t>
            </w:r>
            <w:r w:rsidRPr="00C12B4A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жизн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C12B4A">
              <w:rPr>
                <w:rFonts w:ascii="Times New Roman" w:hAnsi="Times New Roman"/>
                <w:color w:val="000000"/>
              </w:rPr>
              <w:t>н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C12B4A">
              <w:rPr>
                <w:rFonts w:ascii="Times New Roman" w:hAnsi="Times New Roman"/>
                <w:color w:val="000000"/>
              </w:rPr>
              <w:t>й</w:t>
            </w:r>
            <w:r w:rsidRPr="00C12B4A">
              <w:rPr>
                <w:rFonts w:ascii="Times New Roman" w:hAnsi="Times New Roman"/>
                <w:color w:val="000000"/>
                <w:spacing w:val="44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опыт</w:t>
            </w:r>
            <w:r w:rsidRPr="00C12B4A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и</w:t>
            </w:r>
            <w:r w:rsidRPr="00C12B4A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нформац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ю, пол</w:t>
            </w:r>
            <w:r w:rsidRPr="00C12B4A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енн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C12B4A">
              <w:rPr>
                <w:rFonts w:ascii="Times New Roman" w:hAnsi="Times New Roman"/>
                <w:color w:val="000000"/>
              </w:rPr>
              <w:t>ю</w:t>
            </w:r>
            <w:r w:rsidRPr="00C12B4A">
              <w:rPr>
                <w:rFonts w:ascii="Times New Roman" w:hAnsi="Times New Roman"/>
                <w:color w:val="000000"/>
                <w:spacing w:val="125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C12B4A">
              <w:rPr>
                <w:rFonts w:ascii="Times New Roman" w:hAnsi="Times New Roman"/>
                <w:color w:val="000000"/>
              </w:rPr>
              <w:t>т</w:t>
            </w:r>
            <w:r w:rsidRPr="00C12B4A">
              <w:rPr>
                <w:rFonts w:ascii="Times New Roman" w:hAnsi="Times New Roman"/>
                <w:color w:val="000000"/>
                <w:spacing w:val="123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C12B4A">
              <w:rPr>
                <w:rFonts w:ascii="Times New Roman" w:hAnsi="Times New Roman"/>
                <w:color w:val="000000"/>
              </w:rPr>
              <w:t>ителя.</w:t>
            </w:r>
            <w:r w:rsidRPr="00C12B4A">
              <w:rPr>
                <w:rFonts w:ascii="Times New Roman" w:hAnsi="Times New Roman"/>
                <w:color w:val="000000"/>
                <w:spacing w:val="127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Учиться</w:t>
            </w:r>
            <w:r w:rsidRPr="00C12B4A">
              <w:rPr>
                <w:rFonts w:ascii="Times New Roman" w:hAnsi="Times New Roman"/>
                <w:color w:val="000000"/>
                <w:spacing w:val="124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вы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C12B4A">
              <w:rPr>
                <w:rFonts w:ascii="Times New Roman" w:hAnsi="Times New Roman"/>
                <w:color w:val="000000"/>
              </w:rPr>
              <w:t>лнять различные</w:t>
            </w:r>
            <w:r w:rsidRPr="00C12B4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роли</w:t>
            </w:r>
            <w:r w:rsidRPr="00C12B4A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в</w:t>
            </w:r>
            <w:r w:rsidRPr="00C12B4A">
              <w:rPr>
                <w:rFonts w:ascii="Times New Roman" w:hAnsi="Times New Roman"/>
                <w:color w:val="000000"/>
                <w:spacing w:val="42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г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р</w:t>
            </w:r>
            <w:r w:rsidRPr="00C12B4A">
              <w:rPr>
                <w:rFonts w:ascii="Times New Roman" w:hAnsi="Times New Roman"/>
                <w:color w:val="000000"/>
              </w:rPr>
              <w:t>у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пп</w:t>
            </w:r>
            <w:r w:rsidRPr="00C12B4A">
              <w:rPr>
                <w:rFonts w:ascii="Times New Roman" w:hAnsi="Times New Roman"/>
                <w:color w:val="000000"/>
              </w:rPr>
              <w:t>е</w:t>
            </w:r>
            <w:r w:rsidRPr="00C12B4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(</w:t>
            </w:r>
            <w:r w:rsidRPr="00C12B4A">
              <w:rPr>
                <w:rFonts w:ascii="Times New Roman" w:hAnsi="Times New Roman"/>
                <w:color w:val="000000"/>
              </w:rPr>
              <w:t>л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дера,</w:t>
            </w:r>
            <w:r w:rsidRPr="00C12B4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исполните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л</w:t>
            </w:r>
            <w:r w:rsidRPr="00C12B4A">
              <w:rPr>
                <w:rFonts w:ascii="Times New Roman" w:hAnsi="Times New Roman"/>
                <w:color w:val="000000"/>
              </w:rPr>
              <w:t>я, кр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ти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C12B4A">
              <w:rPr>
                <w:rFonts w:ascii="Times New Roman" w:hAnsi="Times New Roman"/>
                <w:color w:val="000000"/>
              </w:rPr>
              <w:t xml:space="preserve">а). </w:t>
            </w:r>
          </w:p>
        </w:tc>
      </w:tr>
      <w:tr w:rsidR="00907506" w:rsidRPr="00247291" w:rsidTr="000C3C12">
        <w:tc>
          <w:tcPr>
            <w:tcW w:w="601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1983">
              <w:rPr>
                <w:rFonts w:ascii="Times New Roman" w:hAnsi="Times New Roman"/>
                <w:color w:val="000000"/>
                <w:spacing w:val="1"/>
              </w:rPr>
              <w:t>Тр</w:t>
            </w:r>
            <w:r w:rsidRPr="00301983">
              <w:rPr>
                <w:rFonts w:ascii="Times New Roman" w:hAnsi="Times New Roman"/>
                <w:color w:val="000000"/>
              </w:rPr>
              <w:t>ениров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301983">
              <w:rPr>
                <w:rFonts w:ascii="Times New Roman" w:hAnsi="Times New Roman"/>
                <w:color w:val="000000"/>
              </w:rPr>
              <w:t>а с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л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301983">
              <w:rPr>
                <w:rFonts w:ascii="Times New Roman" w:hAnsi="Times New Roman"/>
                <w:color w:val="000000"/>
                <w:spacing w:val="-2"/>
              </w:rPr>
              <w:t>х</w:t>
            </w:r>
            <w:r w:rsidRPr="00301983">
              <w:rPr>
                <w:rFonts w:ascii="Times New Roman" w:hAnsi="Times New Roman"/>
                <w:color w:val="000000"/>
              </w:rPr>
              <w:t>овой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п</w:t>
            </w:r>
            <w:r w:rsidRPr="00301983">
              <w:rPr>
                <w:rFonts w:ascii="Times New Roman" w:hAnsi="Times New Roman"/>
                <w:color w:val="000000"/>
              </w:rPr>
              <w:t>ам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я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т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 xml:space="preserve">.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Тр</w:t>
            </w:r>
            <w:r w:rsidRPr="00301983">
              <w:rPr>
                <w:rFonts w:ascii="Times New Roman" w:hAnsi="Times New Roman"/>
                <w:color w:val="000000"/>
              </w:rPr>
              <w:t>ениров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301983">
              <w:rPr>
                <w:rFonts w:ascii="Times New Roman" w:hAnsi="Times New Roman"/>
                <w:color w:val="000000"/>
              </w:rPr>
              <w:t>а зри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ел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301983">
              <w:rPr>
                <w:rFonts w:ascii="Times New Roman" w:hAnsi="Times New Roman"/>
                <w:color w:val="000000"/>
              </w:rPr>
              <w:t xml:space="preserve">ной 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301983">
              <w:rPr>
                <w:rFonts w:ascii="Times New Roman" w:hAnsi="Times New Roman"/>
                <w:color w:val="000000"/>
              </w:rPr>
              <w:t>а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м</w:t>
            </w:r>
            <w:r w:rsidRPr="00301983">
              <w:rPr>
                <w:rFonts w:ascii="Times New Roman" w:hAnsi="Times New Roman"/>
                <w:color w:val="000000"/>
              </w:rPr>
              <w:t>я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ти</w:t>
            </w:r>
            <w:r w:rsidRPr="00301983">
              <w:rPr>
                <w:rFonts w:ascii="Times New Roman" w:hAnsi="Times New Roman"/>
                <w:color w:val="000000"/>
              </w:rPr>
              <w:t>.</w:t>
            </w:r>
          </w:p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01983">
              <w:rPr>
                <w:rFonts w:ascii="Times New Roman" w:hAnsi="Times New Roman"/>
                <w:color w:val="000000"/>
              </w:rPr>
              <w:t>Причино</w:t>
            </w:r>
            <w:proofErr w:type="spellEnd"/>
            <w:r w:rsidRPr="00301983">
              <w:rPr>
                <w:rFonts w:ascii="Times New Roman" w:hAnsi="Times New Roman"/>
                <w:color w:val="000000"/>
              </w:rPr>
              <w:t>-следственные отношения. Определения и умозаключения.</w:t>
            </w:r>
          </w:p>
        </w:tc>
        <w:tc>
          <w:tcPr>
            <w:tcW w:w="1408" w:type="dxa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7506" w:rsidRPr="00C12B4A" w:rsidRDefault="00907506" w:rsidP="000C3C12">
            <w:pPr>
              <w:widowControl w:val="0"/>
              <w:spacing w:before="12" w:after="0" w:line="239" w:lineRule="auto"/>
              <w:ind w:left="115" w:right="56"/>
              <w:jc w:val="center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color w:val="000000"/>
              </w:rPr>
              <w:t>теоретическое заня</w:t>
            </w:r>
            <w:r>
              <w:rPr>
                <w:rFonts w:ascii="Times New Roman" w:hAnsi="Times New Roman"/>
                <w:color w:val="000000"/>
              </w:rPr>
              <w:t>тие/</w:t>
            </w:r>
            <w:r w:rsidRPr="00C12B4A">
              <w:rPr>
                <w:rFonts w:ascii="Times New Roman" w:hAnsi="Times New Roman"/>
                <w:color w:val="000000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C12B4A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о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C12B4A">
              <w:rPr>
                <w:rFonts w:ascii="Times New Roman" w:hAnsi="Times New Roman"/>
                <w:color w:val="000000"/>
              </w:rPr>
              <w:t>атер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а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C12B4A">
              <w:rPr>
                <w:rFonts w:ascii="Times New Roman" w:hAnsi="Times New Roman"/>
                <w:color w:val="000000"/>
              </w:rPr>
              <w:t>/ заняти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C12B4A">
              <w:rPr>
                <w:rFonts w:ascii="Times New Roman" w:hAnsi="Times New Roman"/>
                <w:color w:val="000000"/>
              </w:rPr>
              <w:t>-практикум в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ктори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C12B4A">
              <w:rPr>
                <w:rFonts w:ascii="Times New Roman" w:hAnsi="Times New Roman"/>
                <w:color w:val="000000"/>
              </w:rPr>
              <w:t>а/ игра</w:t>
            </w:r>
          </w:p>
        </w:tc>
        <w:tc>
          <w:tcPr>
            <w:tcW w:w="2209" w:type="dxa"/>
          </w:tcPr>
          <w:p w:rsidR="00907506" w:rsidRPr="00C12B4A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color w:val="000000"/>
              </w:rPr>
              <w:t>игры,</w:t>
            </w:r>
          </w:p>
          <w:p w:rsidR="00907506" w:rsidRPr="00C12B4A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color w:val="000000"/>
              </w:rPr>
              <w:t>проек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тн</w:t>
            </w:r>
            <w:r w:rsidRPr="00C12B4A">
              <w:rPr>
                <w:rFonts w:ascii="Times New Roman" w:hAnsi="Times New Roman"/>
                <w:color w:val="000000"/>
              </w:rPr>
              <w:t>ая деятел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ь</w:t>
            </w:r>
            <w:r w:rsidRPr="00C12B4A">
              <w:rPr>
                <w:rFonts w:ascii="Times New Roman" w:hAnsi="Times New Roman"/>
                <w:color w:val="000000"/>
              </w:rPr>
              <w:t>ность,</w:t>
            </w:r>
          </w:p>
          <w:p w:rsidR="00907506" w:rsidRPr="00C12B4A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2B4A">
              <w:rPr>
                <w:rFonts w:ascii="Times New Roman" w:hAnsi="Times New Roman"/>
                <w:color w:val="000000"/>
              </w:rPr>
              <w:t>темат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>че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C12B4A">
              <w:rPr>
                <w:rFonts w:ascii="Times New Roman" w:hAnsi="Times New Roman"/>
                <w:color w:val="000000"/>
              </w:rPr>
              <w:t>к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C12B4A">
              <w:rPr>
                <w:rFonts w:ascii="Times New Roman" w:hAnsi="Times New Roman"/>
                <w:color w:val="000000"/>
              </w:rPr>
              <w:t xml:space="preserve">е 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ви</w:t>
            </w:r>
            <w:r w:rsidRPr="00C12B4A">
              <w:rPr>
                <w:rFonts w:ascii="Times New Roman" w:hAnsi="Times New Roman"/>
                <w:color w:val="000000"/>
              </w:rPr>
              <w:t>ктори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C12B4A">
              <w:rPr>
                <w:rFonts w:ascii="Times New Roman" w:hAnsi="Times New Roman"/>
                <w:color w:val="000000"/>
              </w:rPr>
              <w:t>ы,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12B4A">
              <w:rPr>
                <w:rFonts w:ascii="Times New Roman" w:hAnsi="Times New Roman"/>
                <w:color w:val="000000"/>
              </w:rPr>
              <w:t>выполнение творчес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к</w:t>
            </w:r>
            <w:r w:rsidRPr="00C12B4A">
              <w:rPr>
                <w:rFonts w:ascii="Times New Roman" w:hAnsi="Times New Roman"/>
                <w:color w:val="000000"/>
              </w:rPr>
              <w:t>их задани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й</w:t>
            </w:r>
            <w:r w:rsidRPr="00C12B4A">
              <w:rPr>
                <w:rFonts w:ascii="Times New Roman" w:hAnsi="Times New Roman"/>
                <w:color w:val="000000"/>
              </w:rPr>
              <w:t>, тема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C12B4A">
              <w:rPr>
                <w:rFonts w:ascii="Times New Roman" w:hAnsi="Times New Roman"/>
                <w:color w:val="000000"/>
              </w:rPr>
              <w:t>ичес</w:t>
            </w:r>
            <w:r w:rsidRPr="00C12B4A">
              <w:rPr>
                <w:rFonts w:ascii="Times New Roman" w:hAnsi="Times New Roman"/>
                <w:color w:val="000000"/>
                <w:spacing w:val="1"/>
              </w:rPr>
              <w:t>к</w:t>
            </w:r>
            <w:r w:rsidRPr="00C12B4A">
              <w:rPr>
                <w:rFonts w:ascii="Times New Roman" w:hAnsi="Times New Roman"/>
                <w:color w:val="000000"/>
              </w:rPr>
              <w:t xml:space="preserve">ие </w:t>
            </w:r>
            <w:r w:rsidRPr="00C12B4A">
              <w:rPr>
                <w:rFonts w:ascii="Times New Roman" w:hAnsi="Times New Roman"/>
                <w:color w:val="000000"/>
                <w:spacing w:val="2"/>
              </w:rPr>
              <w:t>т</w:t>
            </w:r>
            <w:r w:rsidRPr="00C12B4A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C12B4A">
              <w:rPr>
                <w:rFonts w:ascii="Times New Roman" w:hAnsi="Times New Roman"/>
                <w:color w:val="000000"/>
              </w:rPr>
              <w:t>рниры</w:t>
            </w:r>
          </w:p>
        </w:tc>
        <w:tc>
          <w:tcPr>
            <w:tcW w:w="3748" w:type="dxa"/>
            <w:vMerge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506" w:rsidRPr="00247291" w:rsidTr="000C3C12">
        <w:tc>
          <w:tcPr>
            <w:tcW w:w="601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  <w:r w:rsidRPr="00301983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 w:rsidRPr="00301983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-1"/>
              </w:rPr>
              <w:t>з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-2"/>
              </w:rPr>
              <w:t>и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4"/>
              </w:rPr>
              <w:t>т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ие</w:t>
            </w:r>
            <w:r w:rsidRPr="00301983">
              <w:rPr>
                <w:rFonts w:ascii="Times New Roman" w:hAnsi="Times New Roman"/>
                <w:color w:val="000000"/>
              </w:rPr>
              <w:t xml:space="preserve"> 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вообра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-2"/>
              </w:rPr>
              <w:t>ж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ения</w:t>
            </w:r>
          </w:p>
        </w:tc>
        <w:tc>
          <w:tcPr>
            <w:tcW w:w="1408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9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7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98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79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98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8" w:type="dxa"/>
            <w:vMerge w:val="restart"/>
          </w:tcPr>
          <w:p w:rsidR="00907506" w:rsidRPr="00301983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1983">
              <w:rPr>
                <w:rFonts w:ascii="Times New Roman" w:hAnsi="Times New Roman"/>
                <w:color w:val="000000"/>
              </w:rPr>
              <w:t xml:space="preserve">Развитие      </w:t>
            </w:r>
            <w:r w:rsidRPr="00301983">
              <w:rPr>
                <w:rFonts w:ascii="Times New Roman" w:hAnsi="Times New Roman"/>
                <w:color w:val="000000"/>
                <w:spacing w:val="-35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301983">
              <w:rPr>
                <w:rFonts w:ascii="Times New Roman" w:hAnsi="Times New Roman"/>
                <w:color w:val="000000"/>
              </w:rPr>
              <w:t>ространс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вен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 xml:space="preserve">ых      </w:t>
            </w:r>
            <w:r w:rsidRPr="00301983">
              <w:rPr>
                <w:rFonts w:ascii="Times New Roman" w:hAnsi="Times New Roman"/>
                <w:color w:val="000000"/>
                <w:spacing w:val="-39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301983">
              <w:rPr>
                <w:rFonts w:ascii="Times New Roman" w:hAnsi="Times New Roman"/>
                <w:color w:val="000000"/>
              </w:rPr>
              <w:t>редставле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>ий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,</w:t>
            </w:r>
            <w:r w:rsidRPr="00301983">
              <w:rPr>
                <w:rFonts w:ascii="Times New Roman" w:hAnsi="Times New Roman"/>
                <w:color w:val="000000"/>
              </w:rPr>
              <w:t xml:space="preserve"> наглядно-образного</w:t>
            </w:r>
            <w:r w:rsidRPr="00301983">
              <w:rPr>
                <w:rFonts w:ascii="Times New Roman" w:hAnsi="Times New Roman"/>
                <w:color w:val="000000"/>
                <w:spacing w:val="97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301983">
              <w:rPr>
                <w:rFonts w:ascii="Times New Roman" w:hAnsi="Times New Roman"/>
                <w:color w:val="000000"/>
              </w:rPr>
              <w:t>ыш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>ния:</w:t>
            </w:r>
            <w:r w:rsidRPr="00301983">
              <w:rPr>
                <w:rFonts w:ascii="Times New Roman" w:hAnsi="Times New Roman"/>
                <w:color w:val="000000"/>
                <w:spacing w:val="95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выбор</w:t>
            </w:r>
            <w:r w:rsidRPr="00301983">
              <w:rPr>
                <w:rFonts w:ascii="Times New Roman" w:hAnsi="Times New Roman"/>
                <w:color w:val="000000"/>
                <w:spacing w:val="96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фи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г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ры</w:t>
            </w:r>
          </w:p>
          <w:p w:rsidR="00907506" w:rsidRPr="00301983" w:rsidRDefault="00907506" w:rsidP="000C3C12">
            <w:pPr>
              <w:widowControl w:val="0"/>
              <w:spacing w:before="5" w:after="0" w:line="237" w:lineRule="auto"/>
              <w:ind w:right="589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301983">
              <w:rPr>
                <w:rFonts w:ascii="Times New Roman" w:hAnsi="Times New Roman"/>
                <w:color w:val="000000"/>
              </w:rPr>
              <w:t>нужн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й фо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1983">
              <w:rPr>
                <w:rFonts w:ascii="Times New Roman" w:hAnsi="Times New Roman"/>
                <w:color w:val="000000"/>
              </w:rPr>
              <w:t>мы,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д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301983">
              <w:rPr>
                <w:rFonts w:ascii="Times New Roman" w:hAnsi="Times New Roman"/>
                <w:color w:val="000000"/>
              </w:rPr>
              <w:t>я восстановления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 xml:space="preserve">   </w:t>
            </w:r>
            <w:r w:rsidRPr="00301983">
              <w:rPr>
                <w:rFonts w:ascii="Times New Roman" w:hAnsi="Times New Roman"/>
                <w:color w:val="000000"/>
              </w:rPr>
              <w:t>це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301983">
              <w:rPr>
                <w:rFonts w:ascii="Times New Roman" w:hAnsi="Times New Roman"/>
                <w:color w:val="000000"/>
              </w:rPr>
              <w:t xml:space="preserve">ого. </w:t>
            </w:r>
          </w:p>
          <w:p w:rsidR="00907506" w:rsidRPr="00301983" w:rsidRDefault="00907506" w:rsidP="000C3C12">
            <w:pPr>
              <w:widowControl w:val="0"/>
              <w:spacing w:before="5" w:after="0" w:line="237" w:lineRule="auto"/>
              <w:ind w:right="589"/>
              <w:jc w:val="both"/>
              <w:rPr>
                <w:rFonts w:ascii="Times New Roman" w:hAnsi="Times New Roman"/>
                <w:color w:val="000000"/>
              </w:rPr>
            </w:pPr>
            <w:r w:rsidRPr="00301983">
              <w:rPr>
                <w:rFonts w:ascii="Times New Roman" w:hAnsi="Times New Roman"/>
                <w:color w:val="000000"/>
              </w:rPr>
              <w:t>Решение 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составл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>н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е ре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б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сов</w:t>
            </w:r>
          </w:p>
          <w:p w:rsidR="00907506" w:rsidRPr="00301983" w:rsidRDefault="00907506" w:rsidP="000C3C12">
            <w:pPr>
              <w:widowControl w:val="0"/>
              <w:tabs>
                <w:tab w:val="left" w:pos="1396"/>
                <w:tab w:val="left" w:pos="2848"/>
              </w:tabs>
              <w:spacing w:before="2" w:after="0" w:line="239" w:lineRule="auto"/>
              <w:ind w:right="58"/>
              <w:jc w:val="both"/>
              <w:rPr>
                <w:rFonts w:ascii="Times New Roman" w:hAnsi="Times New Roman"/>
                <w:color w:val="000000"/>
              </w:rPr>
            </w:pPr>
            <w:r w:rsidRPr="00301983">
              <w:rPr>
                <w:rFonts w:ascii="Times New Roman" w:hAnsi="Times New Roman"/>
                <w:color w:val="000000"/>
              </w:rPr>
              <w:t>Изготов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301983">
              <w:rPr>
                <w:rFonts w:ascii="Times New Roman" w:hAnsi="Times New Roman"/>
                <w:color w:val="000000"/>
              </w:rPr>
              <w:t>ение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изд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 xml:space="preserve">лий 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из</w:t>
            </w:r>
            <w:r w:rsidRPr="00301983">
              <w:rPr>
                <w:rFonts w:ascii="Times New Roman" w:hAnsi="Times New Roman"/>
                <w:color w:val="000000"/>
              </w:rPr>
              <w:t xml:space="preserve"> д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с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упн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301983">
              <w:rPr>
                <w:rFonts w:ascii="Times New Roman" w:hAnsi="Times New Roman"/>
                <w:color w:val="000000"/>
              </w:rPr>
              <w:t>х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матери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лов по образ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ц</w:t>
            </w:r>
            <w:r w:rsidRPr="00301983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, склад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ы</w:t>
            </w:r>
            <w:r w:rsidRPr="00301983">
              <w:rPr>
                <w:rFonts w:ascii="Times New Roman" w:hAnsi="Times New Roman"/>
                <w:color w:val="000000"/>
              </w:rPr>
              <w:t>вание и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lastRenderedPageBreak/>
              <w:t>пе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1983">
              <w:rPr>
                <w:rFonts w:ascii="Times New Roman" w:hAnsi="Times New Roman"/>
                <w:color w:val="000000"/>
              </w:rPr>
              <w:t>екладыва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>ие</w:t>
            </w:r>
            <w:r w:rsidRPr="00301983">
              <w:rPr>
                <w:rFonts w:ascii="Times New Roman" w:hAnsi="Times New Roman"/>
                <w:color w:val="000000"/>
                <w:spacing w:val="36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сп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ч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 xml:space="preserve">к с 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ц</w:t>
            </w:r>
            <w:r w:rsidRPr="00301983">
              <w:rPr>
                <w:rFonts w:ascii="Times New Roman" w:hAnsi="Times New Roman"/>
                <w:color w:val="000000"/>
              </w:rPr>
              <w:t>е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301983">
              <w:rPr>
                <w:rFonts w:ascii="Times New Roman" w:hAnsi="Times New Roman"/>
                <w:color w:val="000000"/>
              </w:rPr>
              <w:t>ю составле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>ия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задан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301983">
              <w:rPr>
                <w:rFonts w:ascii="Times New Roman" w:hAnsi="Times New Roman"/>
                <w:color w:val="000000"/>
              </w:rPr>
              <w:t>х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фи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г</w:t>
            </w:r>
            <w:r w:rsidRPr="00301983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р</w:t>
            </w:r>
            <w:r w:rsidRPr="0030198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07506" w:rsidRPr="00247291" w:rsidTr="000C3C12">
        <w:tc>
          <w:tcPr>
            <w:tcW w:w="601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 w:rsidRPr="00301983">
              <w:rPr>
                <w:rFonts w:ascii="Times New Roman" w:hAnsi="Times New Roman"/>
                <w:color w:val="000000"/>
              </w:rPr>
              <w:t>Совершенствование воображения. Зада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я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по перек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301983">
              <w:rPr>
                <w:rFonts w:ascii="Times New Roman" w:hAnsi="Times New Roman"/>
                <w:color w:val="000000"/>
              </w:rPr>
              <w:t>адыв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нию спичек. Ри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с</w:t>
            </w:r>
            <w:r w:rsidRPr="00301983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ем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по образ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ц</w:t>
            </w:r>
            <w:r w:rsidRPr="00301983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. Аналогии. Рассуждения.</w:t>
            </w:r>
          </w:p>
        </w:tc>
        <w:tc>
          <w:tcPr>
            <w:tcW w:w="1408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1983">
              <w:rPr>
                <w:rFonts w:ascii="Times New Roman" w:hAnsi="Times New Roman"/>
                <w:color w:val="000000"/>
              </w:rPr>
              <w:t>теоретическое занятие/ заняти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>-практикум/ ко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>ст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1983">
              <w:rPr>
                <w:rFonts w:ascii="Times New Roman" w:hAnsi="Times New Roman"/>
                <w:color w:val="000000"/>
              </w:rPr>
              <w:t>у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 xml:space="preserve">рование/ </w:t>
            </w:r>
          </w:p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983">
              <w:rPr>
                <w:rFonts w:ascii="Times New Roman" w:hAnsi="Times New Roman"/>
                <w:color w:val="000000"/>
              </w:rPr>
              <w:t>кейс-те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х</w:t>
            </w:r>
            <w:r w:rsidRPr="00301983">
              <w:rPr>
                <w:rFonts w:ascii="Times New Roman" w:hAnsi="Times New Roman"/>
                <w:color w:val="000000"/>
              </w:rPr>
              <w:t>нология/ выставка творческ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х раб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2209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983">
              <w:rPr>
                <w:rFonts w:ascii="Times New Roman" w:hAnsi="Times New Roman"/>
                <w:color w:val="000000"/>
              </w:rPr>
              <w:t>выставка тв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ор</w:t>
            </w:r>
            <w:r w:rsidRPr="00301983">
              <w:rPr>
                <w:rFonts w:ascii="Times New Roman" w:hAnsi="Times New Roman"/>
                <w:color w:val="000000"/>
              </w:rPr>
              <w:t>ческ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х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работ, ко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лл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>ктивная тво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1983">
              <w:rPr>
                <w:rFonts w:ascii="Times New Roman" w:hAnsi="Times New Roman"/>
                <w:color w:val="000000"/>
              </w:rPr>
              <w:t>ческая работа из спичек, КВН</w:t>
            </w:r>
          </w:p>
          <w:p w:rsidR="00907506" w:rsidRPr="00301983" w:rsidRDefault="00907506" w:rsidP="000C3C12">
            <w:pPr>
              <w:rPr>
                <w:rFonts w:ascii="Times New Roman" w:hAnsi="Times New Roman"/>
              </w:rPr>
            </w:pPr>
          </w:p>
          <w:p w:rsidR="00907506" w:rsidRPr="00301983" w:rsidRDefault="00907506" w:rsidP="000C3C12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Merge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7506" w:rsidRPr="00247291" w:rsidTr="000C3C12">
        <w:tc>
          <w:tcPr>
            <w:tcW w:w="601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  <w:r w:rsidRPr="0030198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19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 w:rsidRPr="00301983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-1"/>
              </w:rPr>
              <w:t>з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-2"/>
              </w:rPr>
              <w:t>и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4"/>
              </w:rPr>
              <w:t>т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ие</w:t>
            </w:r>
            <w:r w:rsidRPr="00301983">
              <w:rPr>
                <w:rFonts w:ascii="Times New Roman" w:hAnsi="Times New Roman"/>
                <w:color w:val="000000"/>
              </w:rPr>
              <w:t xml:space="preserve"> 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-1"/>
              </w:rPr>
              <w:t>н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ал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1"/>
              </w:rPr>
              <w:t>т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ическ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-2"/>
              </w:rPr>
              <w:t>с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пособнос</w:t>
            </w:r>
            <w:r w:rsidRPr="00301983">
              <w:rPr>
                <w:rFonts w:ascii="Times New Roman" w:hAnsi="Times New Roman"/>
                <w:b/>
                <w:bCs/>
                <w:color w:val="000000"/>
                <w:spacing w:val="1"/>
              </w:rPr>
              <w:t>т</w:t>
            </w:r>
            <w:r w:rsidRPr="00301983">
              <w:rPr>
                <w:rFonts w:ascii="Times New Roman" w:hAnsi="Times New Roman"/>
                <w:b/>
                <w:bCs/>
                <w:color w:val="000000"/>
              </w:rPr>
              <w:t>ей</w:t>
            </w:r>
          </w:p>
        </w:tc>
        <w:tc>
          <w:tcPr>
            <w:tcW w:w="1408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98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7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98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79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9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vMerge w:val="restart"/>
          </w:tcPr>
          <w:p w:rsidR="00907506" w:rsidRPr="00301983" w:rsidRDefault="00907506" w:rsidP="000C3C12">
            <w:pPr>
              <w:widowControl w:val="0"/>
              <w:spacing w:before="3" w:after="0" w:line="239" w:lineRule="auto"/>
              <w:ind w:right="108"/>
              <w:jc w:val="both"/>
              <w:rPr>
                <w:rFonts w:ascii="Times New Roman" w:hAnsi="Times New Roman"/>
                <w:color w:val="000000"/>
              </w:rPr>
            </w:pPr>
            <w:r w:rsidRPr="00301983">
              <w:rPr>
                <w:rFonts w:ascii="Times New Roman" w:hAnsi="Times New Roman"/>
                <w:color w:val="000000"/>
              </w:rPr>
              <w:t>Фор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301983">
              <w:rPr>
                <w:rFonts w:ascii="Times New Roman" w:hAnsi="Times New Roman"/>
                <w:color w:val="000000"/>
              </w:rPr>
              <w:t xml:space="preserve">ировать </w:t>
            </w:r>
            <w:r w:rsidRPr="00301983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мения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узнав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ть предмет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 xml:space="preserve">по его признакам, давать 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пи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ние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 xml:space="preserve">предметов 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 xml:space="preserve"> явле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>ий в соответствии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 xml:space="preserve">с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х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п</w:t>
            </w:r>
            <w:r w:rsidRPr="00301983">
              <w:rPr>
                <w:rFonts w:ascii="Times New Roman" w:hAnsi="Times New Roman"/>
                <w:color w:val="000000"/>
              </w:rPr>
              <w:t>ризнака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301983">
              <w:rPr>
                <w:rFonts w:ascii="Times New Roman" w:hAnsi="Times New Roman"/>
                <w:color w:val="000000"/>
              </w:rPr>
              <w:t>и, сравнива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ь предметы, выдел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я</w:t>
            </w:r>
            <w:r w:rsidRPr="00301983">
              <w:rPr>
                <w:rFonts w:ascii="Times New Roman" w:hAnsi="Times New Roman"/>
                <w:color w:val="000000"/>
              </w:rPr>
              <w:t>ть черты сходс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ва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и различия, выявля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ь з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кономе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1983">
              <w:rPr>
                <w:rFonts w:ascii="Times New Roman" w:hAnsi="Times New Roman"/>
                <w:color w:val="000000"/>
              </w:rPr>
              <w:t>ности, выделять г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 xml:space="preserve">вное и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301983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ществе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>ное, с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1983">
              <w:rPr>
                <w:rFonts w:ascii="Times New Roman" w:hAnsi="Times New Roman"/>
                <w:color w:val="000000"/>
              </w:rPr>
              <w:t>ав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>ива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ь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301983">
              <w:rPr>
                <w:rFonts w:ascii="Times New Roman" w:hAnsi="Times New Roman"/>
                <w:color w:val="000000"/>
              </w:rPr>
              <w:t xml:space="preserve">редметы на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с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>ове разв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вающих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задан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й</w:t>
            </w:r>
            <w:r w:rsidRPr="00301983">
              <w:rPr>
                <w:rFonts w:ascii="Times New Roman" w:hAnsi="Times New Roman"/>
                <w:color w:val="000000"/>
              </w:rPr>
              <w:t>, пут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ѐ</w:t>
            </w:r>
            <w:proofErr w:type="gramStart"/>
            <w:r w:rsidRPr="00301983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решени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я</w:t>
            </w:r>
            <w:r w:rsidRPr="00301983">
              <w:rPr>
                <w:rFonts w:ascii="Times New Roman" w:hAnsi="Times New Roman"/>
                <w:color w:val="000000"/>
                <w:spacing w:val="45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лог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ческих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задач и пр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ве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д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>ния дидакт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че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301983">
              <w:rPr>
                <w:rFonts w:ascii="Times New Roman" w:hAnsi="Times New Roman"/>
                <w:color w:val="000000"/>
              </w:rPr>
              <w:t>к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х игр.</w:t>
            </w:r>
          </w:p>
          <w:p w:rsidR="00907506" w:rsidRPr="00301983" w:rsidRDefault="00907506" w:rsidP="000C3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1983">
              <w:rPr>
                <w:rFonts w:ascii="Times New Roman" w:hAnsi="Times New Roman"/>
                <w:color w:val="000000"/>
              </w:rPr>
              <w:t>Отл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 xml:space="preserve">чать </w:t>
            </w:r>
            <w:proofErr w:type="gramStart"/>
            <w:r w:rsidRPr="00301983">
              <w:rPr>
                <w:rFonts w:ascii="Times New Roman" w:hAnsi="Times New Roman"/>
                <w:color w:val="000000"/>
              </w:rPr>
              <w:t>ве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1983">
              <w:rPr>
                <w:rFonts w:ascii="Times New Roman" w:hAnsi="Times New Roman"/>
                <w:color w:val="000000"/>
              </w:rPr>
              <w:t>но</w:t>
            </w:r>
            <w:proofErr w:type="gramEnd"/>
            <w:r w:rsidRPr="00301983">
              <w:rPr>
                <w:rFonts w:ascii="Times New Roman" w:hAnsi="Times New Roman"/>
                <w:color w:val="000000"/>
              </w:rPr>
              <w:t xml:space="preserve"> вы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301983">
              <w:rPr>
                <w:rFonts w:ascii="Times New Roman" w:hAnsi="Times New Roman"/>
                <w:color w:val="000000"/>
              </w:rPr>
              <w:t>о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л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>енн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е задан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 xml:space="preserve">е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т неверного.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Ориент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ров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ться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в своей с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стеме знан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ий</w:t>
            </w:r>
            <w:r w:rsidRPr="00301983">
              <w:rPr>
                <w:rFonts w:ascii="Times New Roman" w:hAnsi="Times New Roman"/>
                <w:color w:val="000000"/>
              </w:rPr>
              <w:t xml:space="preserve">: отличать 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301983">
              <w:rPr>
                <w:rFonts w:ascii="Times New Roman" w:hAnsi="Times New Roman"/>
                <w:color w:val="000000"/>
              </w:rPr>
              <w:t xml:space="preserve">овое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т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у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ж</w:t>
            </w:r>
            <w:r w:rsidRPr="00301983">
              <w:rPr>
                <w:rFonts w:ascii="Times New Roman" w:hAnsi="Times New Roman"/>
                <w:color w:val="000000"/>
              </w:rPr>
              <w:t>е изве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301983">
              <w:rPr>
                <w:rFonts w:ascii="Times New Roman" w:hAnsi="Times New Roman"/>
                <w:color w:val="000000"/>
              </w:rPr>
              <w:t>тного с помощью педагога. Учиться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выража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ь св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и     мысл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.</w:t>
            </w:r>
          </w:p>
          <w:p w:rsidR="00907506" w:rsidRPr="00301983" w:rsidRDefault="00907506" w:rsidP="000C3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1983">
              <w:rPr>
                <w:rFonts w:ascii="Times New Roman" w:hAnsi="Times New Roman"/>
                <w:color w:val="000000"/>
              </w:rPr>
              <w:t>О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301983">
              <w:rPr>
                <w:rFonts w:ascii="Times New Roman" w:hAnsi="Times New Roman"/>
                <w:color w:val="000000"/>
              </w:rPr>
              <w:t>ределять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и высказ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301983">
              <w:rPr>
                <w:rFonts w:ascii="Times New Roman" w:hAnsi="Times New Roman"/>
                <w:color w:val="000000"/>
              </w:rPr>
              <w:t xml:space="preserve">вать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301983">
              <w:rPr>
                <w:rFonts w:ascii="Times New Roman" w:hAnsi="Times New Roman"/>
                <w:color w:val="000000"/>
              </w:rPr>
              <w:t>од руководством педагога са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301983">
              <w:rPr>
                <w:rFonts w:ascii="Times New Roman" w:hAnsi="Times New Roman"/>
                <w:color w:val="000000"/>
              </w:rPr>
              <w:t>ые простые о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301983">
              <w:rPr>
                <w:rFonts w:ascii="Times New Roman" w:hAnsi="Times New Roman"/>
                <w:color w:val="000000"/>
              </w:rPr>
              <w:t xml:space="preserve">щие 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д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301983">
              <w:rPr>
                <w:rFonts w:ascii="Times New Roman" w:hAnsi="Times New Roman"/>
                <w:color w:val="000000"/>
              </w:rPr>
              <w:t>я вс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>х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л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ю</w:t>
            </w:r>
            <w:r w:rsidRPr="00301983">
              <w:rPr>
                <w:rFonts w:ascii="Times New Roman" w:hAnsi="Times New Roman"/>
                <w:color w:val="000000"/>
              </w:rPr>
              <w:t>дей правила поведения (этические нормы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)</w:t>
            </w:r>
            <w:r w:rsidRPr="00301983">
              <w:rPr>
                <w:rFonts w:ascii="Times New Roman" w:hAnsi="Times New Roman"/>
                <w:color w:val="000000"/>
              </w:rPr>
              <w:t>.</w:t>
            </w:r>
          </w:p>
          <w:p w:rsidR="00907506" w:rsidRPr="00301983" w:rsidRDefault="00907506" w:rsidP="000C3C12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color w:val="000000"/>
              </w:rPr>
            </w:pPr>
            <w:r w:rsidRPr="00301983">
              <w:rPr>
                <w:rFonts w:ascii="Times New Roman" w:hAnsi="Times New Roman"/>
                <w:color w:val="000000"/>
              </w:rPr>
              <w:t>Решать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задачи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н</w:t>
            </w:r>
            <w:r w:rsidRPr="00301983">
              <w:rPr>
                <w:rFonts w:ascii="Times New Roman" w:hAnsi="Times New Roman"/>
                <w:color w:val="000000"/>
              </w:rPr>
              <w:t>а планирование д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>йс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ви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й</w:t>
            </w:r>
            <w:r w:rsidRPr="00301983">
              <w:rPr>
                <w:rFonts w:ascii="Times New Roman" w:hAnsi="Times New Roman"/>
                <w:color w:val="000000"/>
              </w:rPr>
              <w:t xml:space="preserve">, 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уп</w:t>
            </w:r>
            <w:r w:rsidRPr="00301983">
              <w:rPr>
                <w:rFonts w:ascii="Times New Roman" w:hAnsi="Times New Roman"/>
                <w:color w:val="000000"/>
              </w:rPr>
              <w:t>орядо</w:t>
            </w:r>
            <w:r w:rsidRPr="00301983">
              <w:rPr>
                <w:rFonts w:ascii="Times New Roman" w:hAnsi="Times New Roman"/>
                <w:color w:val="000000"/>
                <w:spacing w:val="3"/>
              </w:rPr>
              <w:t>ч</w:t>
            </w:r>
            <w:r w:rsidRPr="00301983">
              <w:rPr>
                <w:rFonts w:ascii="Times New Roman" w:hAnsi="Times New Roman"/>
                <w:color w:val="000000"/>
              </w:rPr>
              <w:t>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вани</w:t>
            </w:r>
            <w:r w:rsidRPr="00301983">
              <w:rPr>
                <w:rFonts w:ascii="Times New Roman" w:hAnsi="Times New Roman"/>
                <w:color w:val="000000"/>
              </w:rPr>
              <w:t>е мно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ж</w:t>
            </w:r>
            <w:r w:rsidRPr="00301983">
              <w:rPr>
                <w:rFonts w:ascii="Times New Roman" w:hAnsi="Times New Roman"/>
                <w:color w:val="000000"/>
              </w:rPr>
              <w:t>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301983">
              <w:rPr>
                <w:rFonts w:ascii="Times New Roman" w:hAnsi="Times New Roman"/>
                <w:color w:val="000000"/>
              </w:rPr>
              <w:t>тв,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состав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301983">
              <w:rPr>
                <w:rFonts w:ascii="Times New Roman" w:hAnsi="Times New Roman"/>
                <w:color w:val="000000"/>
              </w:rPr>
              <w:t>ять просте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й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ш</w:t>
            </w:r>
            <w:r w:rsidRPr="00301983">
              <w:rPr>
                <w:rFonts w:ascii="Times New Roman" w:hAnsi="Times New Roman"/>
                <w:color w:val="000000"/>
              </w:rPr>
              <w:t>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301983">
              <w:rPr>
                <w:rFonts w:ascii="Times New Roman" w:hAnsi="Times New Roman"/>
                <w:color w:val="000000"/>
              </w:rPr>
              <w:t xml:space="preserve"> ре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сы, кросс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в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рды, магическ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е ква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д</w:t>
            </w:r>
            <w:r w:rsidRPr="00301983">
              <w:rPr>
                <w:rFonts w:ascii="Times New Roman" w:hAnsi="Times New Roman"/>
                <w:color w:val="000000"/>
              </w:rPr>
              <w:t>раты.</w:t>
            </w:r>
          </w:p>
        </w:tc>
      </w:tr>
      <w:tr w:rsidR="00907506" w:rsidRPr="00247291" w:rsidTr="000C3C12">
        <w:tc>
          <w:tcPr>
            <w:tcW w:w="601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 w:rsidRPr="00301983">
              <w:rPr>
                <w:rFonts w:ascii="Times New Roman" w:hAnsi="Times New Roman"/>
                <w:color w:val="000000"/>
              </w:rPr>
              <w:t xml:space="preserve">Развитие 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нали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ических способностей. Совершенствование мысл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тел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301983">
              <w:rPr>
                <w:rFonts w:ascii="Times New Roman" w:hAnsi="Times New Roman"/>
                <w:color w:val="000000"/>
              </w:rPr>
              <w:t>ных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опер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ций. Я и математическая логика</w:t>
            </w:r>
          </w:p>
        </w:tc>
        <w:tc>
          <w:tcPr>
            <w:tcW w:w="1408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983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301983">
              <w:rPr>
                <w:rFonts w:ascii="Times New Roman" w:hAnsi="Times New Roman"/>
                <w:color w:val="000000"/>
              </w:rPr>
              <w:t>еоретическое занятие/занятие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-п</w:t>
            </w:r>
            <w:r w:rsidRPr="00301983">
              <w:rPr>
                <w:rFonts w:ascii="Times New Roman" w:hAnsi="Times New Roman"/>
                <w:color w:val="000000"/>
              </w:rPr>
              <w:t>ра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кт</w:t>
            </w:r>
            <w:r w:rsidRPr="00301983">
              <w:rPr>
                <w:rFonts w:ascii="Times New Roman" w:hAnsi="Times New Roman"/>
                <w:color w:val="000000"/>
              </w:rPr>
              <w:t>ик</w:t>
            </w:r>
            <w:r w:rsidRPr="00301983"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м/</w:t>
            </w:r>
            <w:r w:rsidRPr="00301983">
              <w:rPr>
                <w:rFonts w:ascii="Times New Roman" w:hAnsi="Times New Roman"/>
                <w:color w:val="000000"/>
              </w:rPr>
              <w:t xml:space="preserve"> ко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курс/</w:t>
            </w:r>
            <w:r w:rsidRPr="00301983">
              <w:rPr>
                <w:rFonts w:ascii="Times New Roman" w:hAnsi="Times New Roman"/>
                <w:color w:val="000000"/>
              </w:rPr>
              <w:t xml:space="preserve"> ми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ни</w:t>
            </w:r>
            <w:r w:rsidRPr="00301983">
              <w:rPr>
                <w:rFonts w:ascii="Times New Roman" w:hAnsi="Times New Roman"/>
                <w:color w:val="000000"/>
              </w:rPr>
              <w:t>-пр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1983">
              <w:rPr>
                <w:rFonts w:ascii="Times New Roman" w:hAnsi="Times New Roman"/>
                <w:color w:val="000000"/>
              </w:rPr>
              <w:t>ект</w:t>
            </w:r>
          </w:p>
        </w:tc>
        <w:tc>
          <w:tcPr>
            <w:tcW w:w="2209" w:type="dxa"/>
          </w:tcPr>
          <w:p w:rsidR="00907506" w:rsidRPr="00301983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983">
              <w:rPr>
                <w:rFonts w:ascii="Times New Roman" w:hAnsi="Times New Roman"/>
                <w:color w:val="000000"/>
              </w:rPr>
              <w:t>конк</w:t>
            </w:r>
            <w:r w:rsidRPr="00301983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рсы на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выполнение те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301983">
              <w:rPr>
                <w:rFonts w:ascii="Times New Roman" w:hAnsi="Times New Roman"/>
                <w:color w:val="000000"/>
              </w:rPr>
              <w:t>товых заданий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и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1983">
              <w:rPr>
                <w:rFonts w:ascii="Times New Roman" w:hAnsi="Times New Roman"/>
                <w:color w:val="000000"/>
              </w:rPr>
              <w:t>заданий д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л</w:t>
            </w:r>
            <w:r w:rsidRPr="00301983">
              <w:rPr>
                <w:rFonts w:ascii="Times New Roman" w:hAnsi="Times New Roman"/>
                <w:color w:val="000000"/>
              </w:rPr>
              <w:t>я э</w:t>
            </w:r>
            <w:r w:rsidRPr="00301983">
              <w:rPr>
                <w:rFonts w:ascii="Times New Roman" w:hAnsi="Times New Roman"/>
                <w:color w:val="000000"/>
                <w:spacing w:val="3"/>
              </w:rPr>
              <w:t>р</w:t>
            </w:r>
            <w:r w:rsidRPr="00301983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301983">
              <w:rPr>
                <w:rFonts w:ascii="Times New Roman" w:hAnsi="Times New Roman"/>
                <w:color w:val="000000"/>
              </w:rPr>
              <w:t>д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тов, творческ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е работы, темат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ческие олимпи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ды, интеллек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т</w:t>
            </w:r>
            <w:r w:rsidRPr="00301983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1983">
              <w:rPr>
                <w:rFonts w:ascii="Times New Roman" w:hAnsi="Times New Roman"/>
                <w:color w:val="000000"/>
              </w:rPr>
              <w:t>л</w:t>
            </w:r>
            <w:r w:rsidRPr="0030198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301983">
              <w:rPr>
                <w:rFonts w:ascii="Times New Roman" w:hAnsi="Times New Roman"/>
                <w:color w:val="000000"/>
              </w:rPr>
              <w:t xml:space="preserve">ные </w:t>
            </w:r>
            <w:r w:rsidRPr="00301983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301983">
              <w:rPr>
                <w:rFonts w:ascii="Times New Roman" w:hAnsi="Times New Roman"/>
                <w:color w:val="000000"/>
              </w:rPr>
              <w:t>гры, проектная деятел</w:t>
            </w:r>
            <w:r w:rsidRPr="00301983">
              <w:rPr>
                <w:rFonts w:ascii="Times New Roman" w:hAnsi="Times New Roman"/>
                <w:color w:val="000000"/>
                <w:spacing w:val="2"/>
              </w:rPr>
              <w:t>ь</w:t>
            </w:r>
            <w:r w:rsidRPr="00301983">
              <w:rPr>
                <w:rFonts w:ascii="Times New Roman" w:hAnsi="Times New Roman"/>
                <w:color w:val="000000"/>
              </w:rPr>
              <w:t>ность</w:t>
            </w:r>
          </w:p>
        </w:tc>
        <w:tc>
          <w:tcPr>
            <w:tcW w:w="3748" w:type="dxa"/>
            <w:vMerge/>
          </w:tcPr>
          <w:p w:rsidR="00907506" w:rsidRPr="00301983" w:rsidRDefault="00907506" w:rsidP="000C3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7506" w:rsidRPr="00247291" w:rsidTr="000C3C12">
        <w:tc>
          <w:tcPr>
            <w:tcW w:w="601" w:type="dxa"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  ИТОГО</w:t>
            </w:r>
          </w:p>
        </w:tc>
        <w:tc>
          <w:tcPr>
            <w:tcW w:w="1408" w:type="dxa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9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47" w:type="dxa"/>
          </w:tcPr>
          <w:p w:rsidR="00907506" w:rsidRPr="004C6E88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E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907506" w:rsidRPr="004C6E88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E8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07506" w:rsidSect="009075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7506" w:rsidRDefault="00907506" w:rsidP="00907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851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907506" w:rsidRDefault="00907506" w:rsidP="009075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4851">
        <w:rPr>
          <w:rFonts w:ascii="Times New Roman" w:hAnsi="Times New Roman"/>
          <w:b/>
          <w:sz w:val="24"/>
          <w:szCs w:val="24"/>
        </w:rPr>
        <w:t>1 класс   (</w:t>
      </w:r>
      <w:r w:rsidRPr="008A4851">
        <w:rPr>
          <w:rFonts w:ascii="Times New Roman" w:hAnsi="Times New Roman"/>
          <w:b/>
          <w:bCs/>
          <w:color w:val="000000"/>
          <w:sz w:val="24"/>
          <w:szCs w:val="24"/>
        </w:rPr>
        <w:t>33</w:t>
      </w:r>
      <w:r w:rsidRPr="008A4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48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Pr="008A4851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A48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8A4851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</w:p>
    <w:p w:rsidR="00907506" w:rsidRPr="008A4851" w:rsidRDefault="00907506" w:rsidP="00907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«Логические ступеньки»</w:t>
      </w:r>
    </w:p>
    <w:p w:rsidR="00907506" w:rsidRPr="008A4851" w:rsidRDefault="00907506" w:rsidP="00907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06" w:rsidRPr="003878D9" w:rsidRDefault="00907506" w:rsidP="00907506">
      <w:pPr>
        <w:widowControl w:val="0"/>
        <w:spacing w:after="0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внима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 w:rsidRPr="003878D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878D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07506" w:rsidRPr="00755599" w:rsidRDefault="00907506" w:rsidP="00907506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91CF9">
        <w:rPr>
          <w:rFonts w:ascii="Times New Roman" w:hAnsi="Times New Roman"/>
          <w:b/>
          <w:i/>
          <w:sz w:val="24"/>
          <w:szCs w:val="24"/>
        </w:rPr>
        <w:t>Теория (4 ч.)</w:t>
      </w:r>
      <w:r w:rsidRPr="00755599">
        <w:rPr>
          <w:rFonts w:ascii="Times New Roman" w:hAnsi="Times New Roman"/>
          <w:sz w:val="24"/>
          <w:szCs w:val="24"/>
        </w:rPr>
        <w:t xml:space="preserve">   Выяв</w:t>
      </w:r>
      <w:r w:rsidRPr="00755599">
        <w:rPr>
          <w:rFonts w:ascii="Times New Roman" w:hAnsi="Times New Roman"/>
          <w:spacing w:val="-1"/>
          <w:sz w:val="24"/>
          <w:szCs w:val="24"/>
        </w:rPr>
        <w:t>л</w:t>
      </w:r>
      <w:r w:rsidRPr="00755599">
        <w:rPr>
          <w:rFonts w:ascii="Times New Roman" w:hAnsi="Times New Roman"/>
          <w:sz w:val="24"/>
          <w:szCs w:val="24"/>
        </w:rPr>
        <w:t>ение</w:t>
      </w:r>
      <w:r w:rsidRPr="0075559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5599">
        <w:rPr>
          <w:rFonts w:ascii="Times New Roman" w:hAnsi="Times New Roman"/>
          <w:spacing w:val="-2"/>
          <w:sz w:val="24"/>
          <w:szCs w:val="24"/>
        </w:rPr>
        <w:t>у</w:t>
      </w:r>
      <w:r w:rsidRPr="00755599">
        <w:rPr>
          <w:rFonts w:ascii="Times New Roman" w:hAnsi="Times New Roman"/>
          <w:sz w:val="24"/>
          <w:szCs w:val="24"/>
        </w:rPr>
        <w:t>ровня раз</w:t>
      </w:r>
      <w:r w:rsidRPr="00755599">
        <w:rPr>
          <w:rFonts w:ascii="Times New Roman" w:hAnsi="Times New Roman"/>
          <w:spacing w:val="2"/>
          <w:sz w:val="24"/>
          <w:szCs w:val="24"/>
        </w:rPr>
        <w:t>в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pacing w:val="1"/>
          <w:sz w:val="24"/>
          <w:szCs w:val="24"/>
        </w:rPr>
        <w:t>т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>я вн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>мания, вос</w:t>
      </w:r>
      <w:r w:rsidRPr="00755599">
        <w:rPr>
          <w:rFonts w:ascii="Times New Roman" w:hAnsi="Times New Roman"/>
          <w:spacing w:val="-1"/>
          <w:sz w:val="24"/>
          <w:szCs w:val="24"/>
        </w:rPr>
        <w:t>п</w:t>
      </w:r>
      <w:r w:rsidRPr="00755599">
        <w:rPr>
          <w:rFonts w:ascii="Times New Roman" w:hAnsi="Times New Roman"/>
          <w:sz w:val="24"/>
          <w:szCs w:val="24"/>
        </w:rPr>
        <w:t xml:space="preserve">риятия, воображения, </w:t>
      </w:r>
      <w:r w:rsidRPr="00755599">
        <w:rPr>
          <w:rFonts w:ascii="Times New Roman" w:hAnsi="Times New Roman"/>
          <w:spacing w:val="-1"/>
          <w:sz w:val="24"/>
          <w:szCs w:val="24"/>
        </w:rPr>
        <w:t>п</w:t>
      </w:r>
      <w:r w:rsidRPr="00755599">
        <w:rPr>
          <w:rFonts w:ascii="Times New Roman" w:hAnsi="Times New Roman"/>
          <w:sz w:val="24"/>
          <w:szCs w:val="24"/>
        </w:rPr>
        <w:t>ам</w:t>
      </w:r>
      <w:r w:rsidRPr="00755599">
        <w:rPr>
          <w:rFonts w:ascii="Times New Roman" w:hAnsi="Times New Roman"/>
          <w:spacing w:val="1"/>
          <w:sz w:val="24"/>
          <w:szCs w:val="24"/>
        </w:rPr>
        <w:t>я</w:t>
      </w:r>
      <w:r w:rsidRPr="00755599">
        <w:rPr>
          <w:rFonts w:ascii="Times New Roman" w:hAnsi="Times New Roman"/>
          <w:sz w:val="24"/>
          <w:szCs w:val="24"/>
        </w:rPr>
        <w:t xml:space="preserve">ти и мышления </w:t>
      </w:r>
      <w:r w:rsidRPr="00755599">
        <w:rPr>
          <w:rFonts w:ascii="Times New Roman" w:hAnsi="Times New Roman"/>
          <w:spacing w:val="-1"/>
          <w:sz w:val="24"/>
          <w:szCs w:val="24"/>
        </w:rPr>
        <w:t>на</w:t>
      </w:r>
      <w:r w:rsidRPr="0075559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5599">
        <w:rPr>
          <w:rFonts w:ascii="Times New Roman" w:hAnsi="Times New Roman"/>
          <w:sz w:val="24"/>
          <w:szCs w:val="24"/>
        </w:rPr>
        <w:t>начало г</w:t>
      </w:r>
      <w:r w:rsidRPr="00755599">
        <w:rPr>
          <w:rFonts w:ascii="Times New Roman" w:hAnsi="Times New Roman"/>
          <w:spacing w:val="1"/>
          <w:sz w:val="24"/>
          <w:szCs w:val="24"/>
        </w:rPr>
        <w:t>о</w:t>
      </w:r>
      <w:r w:rsidRPr="00755599">
        <w:rPr>
          <w:rFonts w:ascii="Times New Roman" w:hAnsi="Times New Roman"/>
          <w:sz w:val="24"/>
          <w:szCs w:val="24"/>
        </w:rPr>
        <w:t>да. Развитие</w:t>
      </w:r>
      <w:r w:rsidRPr="0075559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5599">
        <w:rPr>
          <w:rFonts w:ascii="Times New Roman" w:hAnsi="Times New Roman"/>
          <w:sz w:val="24"/>
          <w:szCs w:val="24"/>
        </w:rPr>
        <w:t>кон</w:t>
      </w:r>
      <w:r w:rsidRPr="00755599">
        <w:rPr>
          <w:rFonts w:ascii="Times New Roman" w:hAnsi="Times New Roman"/>
          <w:spacing w:val="-1"/>
          <w:sz w:val="24"/>
          <w:szCs w:val="24"/>
        </w:rPr>
        <w:t>ц</w:t>
      </w:r>
      <w:r w:rsidRPr="00755599">
        <w:rPr>
          <w:rFonts w:ascii="Times New Roman" w:hAnsi="Times New Roman"/>
          <w:spacing w:val="1"/>
          <w:sz w:val="24"/>
          <w:szCs w:val="24"/>
        </w:rPr>
        <w:t>е</w:t>
      </w:r>
      <w:r w:rsidRPr="00755599">
        <w:rPr>
          <w:rFonts w:ascii="Times New Roman" w:hAnsi="Times New Roman"/>
          <w:sz w:val="24"/>
          <w:szCs w:val="24"/>
        </w:rPr>
        <w:t>нтр</w:t>
      </w:r>
      <w:r w:rsidRPr="00755599">
        <w:rPr>
          <w:rFonts w:ascii="Times New Roman" w:hAnsi="Times New Roman"/>
          <w:spacing w:val="1"/>
          <w:sz w:val="24"/>
          <w:szCs w:val="24"/>
        </w:rPr>
        <w:t>а</w:t>
      </w:r>
      <w:r w:rsidRPr="00755599">
        <w:rPr>
          <w:rFonts w:ascii="Times New Roman" w:hAnsi="Times New Roman"/>
          <w:sz w:val="24"/>
          <w:szCs w:val="24"/>
        </w:rPr>
        <w:t>ции вн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 xml:space="preserve">мания. </w:t>
      </w:r>
      <w:r w:rsidRPr="00755599">
        <w:rPr>
          <w:rFonts w:ascii="Times New Roman" w:hAnsi="Times New Roman"/>
          <w:spacing w:val="2"/>
          <w:sz w:val="24"/>
          <w:szCs w:val="24"/>
        </w:rPr>
        <w:t>Т</w:t>
      </w:r>
      <w:r w:rsidRPr="00755599">
        <w:rPr>
          <w:rFonts w:ascii="Times New Roman" w:hAnsi="Times New Roman"/>
          <w:spacing w:val="1"/>
          <w:sz w:val="24"/>
          <w:szCs w:val="24"/>
        </w:rPr>
        <w:t>р</w:t>
      </w:r>
      <w:r w:rsidRPr="00755599">
        <w:rPr>
          <w:rFonts w:ascii="Times New Roman" w:hAnsi="Times New Roman"/>
          <w:sz w:val="24"/>
          <w:szCs w:val="24"/>
        </w:rPr>
        <w:t>ениров</w:t>
      </w:r>
      <w:r w:rsidRPr="00755599">
        <w:rPr>
          <w:rFonts w:ascii="Times New Roman" w:hAnsi="Times New Roman"/>
          <w:spacing w:val="-1"/>
          <w:sz w:val="24"/>
          <w:szCs w:val="24"/>
        </w:rPr>
        <w:t>к</w:t>
      </w:r>
      <w:r w:rsidRPr="00755599">
        <w:rPr>
          <w:rFonts w:ascii="Times New Roman" w:hAnsi="Times New Roman"/>
          <w:sz w:val="24"/>
          <w:szCs w:val="24"/>
        </w:rPr>
        <w:t>а вн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>мания. Сравнение предметов по свойству.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599">
        <w:rPr>
          <w:rFonts w:ascii="Times New Roman" w:hAnsi="Times New Roman"/>
          <w:sz w:val="24"/>
          <w:szCs w:val="24"/>
        </w:rPr>
        <w:t>Развитие</w:t>
      </w:r>
      <w:r w:rsidRPr="0075559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5599">
        <w:rPr>
          <w:rFonts w:ascii="Times New Roman" w:hAnsi="Times New Roman"/>
          <w:sz w:val="24"/>
          <w:szCs w:val="24"/>
        </w:rPr>
        <w:t>кон</w:t>
      </w:r>
      <w:r w:rsidRPr="00755599">
        <w:rPr>
          <w:rFonts w:ascii="Times New Roman" w:hAnsi="Times New Roman"/>
          <w:spacing w:val="-1"/>
          <w:sz w:val="24"/>
          <w:szCs w:val="24"/>
        </w:rPr>
        <w:t>ц</w:t>
      </w:r>
      <w:r w:rsidRPr="00755599">
        <w:rPr>
          <w:rFonts w:ascii="Times New Roman" w:hAnsi="Times New Roman"/>
          <w:spacing w:val="1"/>
          <w:sz w:val="24"/>
          <w:szCs w:val="24"/>
        </w:rPr>
        <w:t>е</w:t>
      </w:r>
      <w:r w:rsidRPr="00755599">
        <w:rPr>
          <w:rFonts w:ascii="Times New Roman" w:hAnsi="Times New Roman"/>
          <w:sz w:val="24"/>
          <w:szCs w:val="24"/>
        </w:rPr>
        <w:t>нтр</w:t>
      </w:r>
      <w:r w:rsidRPr="00755599">
        <w:rPr>
          <w:rFonts w:ascii="Times New Roman" w:hAnsi="Times New Roman"/>
          <w:spacing w:val="1"/>
          <w:sz w:val="24"/>
          <w:szCs w:val="24"/>
        </w:rPr>
        <w:t>а</w:t>
      </w:r>
      <w:r w:rsidRPr="00755599">
        <w:rPr>
          <w:rFonts w:ascii="Times New Roman" w:hAnsi="Times New Roman"/>
          <w:sz w:val="24"/>
          <w:szCs w:val="24"/>
        </w:rPr>
        <w:t>ции вн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 xml:space="preserve">мания. </w:t>
      </w:r>
      <w:r w:rsidRPr="00755599">
        <w:rPr>
          <w:rFonts w:ascii="Times New Roman" w:hAnsi="Times New Roman"/>
          <w:spacing w:val="2"/>
          <w:sz w:val="24"/>
          <w:szCs w:val="24"/>
        </w:rPr>
        <w:t>Т</w:t>
      </w:r>
      <w:r w:rsidRPr="00755599">
        <w:rPr>
          <w:rFonts w:ascii="Times New Roman" w:hAnsi="Times New Roman"/>
          <w:spacing w:val="1"/>
          <w:sz w:val="24"/>
          <w:szCs w:val="24"/>
        </w:rPr>
        <w:t>р</w:t>
      </w:r>
      <w:r w:rsidRPr="00755599">
        <w:rPr>
          <w:rFonts w:ascii="Times New Roman" w:hAnsi="Times New Roman"/>
          <w:sz w:val="24"/>
          <w:szCs w:val="24"/>
        </w:rPr>
        <w:t>ениров</w:t>
      </w:r>
      <w:r w:rsidRPr="00755599">
        <w:rPr>
          <w:rFonts w:ascii="Times New Roman" w:hAnsi="Times New Roman"/>
          <w:spacing w:val="-1"/>
          <w:sz w:val="24"/>
          <w:szCs w:val="24"/>
        </w:rPr>
        <w:t>к</w:t>
      </w:r>
      <w:r w:rsidRPr="00755599">
        <w:rPr>
          <w:rFonts w:ascii="Times New Roman" w:hAnsi="Times New Roman"/>
          <w:sz w:val="24"/>
          <w:szCs w:val="24"/>
        </w:rPr>
        <w:t>а вн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>мания. Знакомство с отрицанием (термин не вводится). Развитие</w:t>
      </w:r>
      <w:r w:rsidRPr="0075559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5599">
        <w:rPr>
          <w:rFonts w:ascii="Times New Roman" w:hAnsi="Times New Roman"/>
          <w:sz w:val="24"/>
          <w:szCs w:val="24"/>
        </w:rPr>
        <w:t>кон</w:t>
      </w:r>
      <w:r w:rsidRPr="00755599">
        <w:rPr>
          <w:rFonts w:ascii="Times New Roman" w:hAnsi="Times New Roman"/>
          <w:spacing w:val="-1"/>
          <w:sz w:val="24"/>
          <w:szCs w:val="24"/>
        </w:rPr>
        <w:t>ц</w:t>
      </w:r>
      <w:r w:rsidRPr="00755599">
        <w:rPr>
          <w:rFonts w:ascii="Times New Roman" w:hAnsi="Times New Roman"/>
          <w:spacing w:val="1"/>
          <w:sz w:val="24"/>
          <w:szCs w:val="24"/>
        </w:rPr>
        <w:t>е</w:t>
      </w:r>
      <w:r w:rsidRPr="00755599">
        <w:rPr>
          <w:rFonts w:ascii="Times New Roman" w:hAnsi="Times New Roman"/>
          <w:sz w:val="24"/>
          <w:szCs w:val="24"/>
        </w:rPr>
        <w:t>нтр</w:t>
      </w:r>
      <w:r w:rsidRPr="00755599">
        <w:rPr>
          <w:rFonts w:ascii="Times New Roman" w:hAnsi="Times New Roman"/>
          <w:spacing w:val="1"/>
          <w:sz w:val="24"/>
          <w:szCs w:val="24"/>
        </w:rPr>
        <w:t>а</w:t>
      </w:r>
      <w:r w:rsidRPr="00755599">
        <w:rPr>
          <w:rFonts w:ascii="Times New Roman" w:hAnsi="Times New Roman"/>
          <w:sz w:val="24"/>
          <w:szCs w:val="24"/>
        </w:rPr>
        <w:t>ции вн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 xml:space="preserve">мания. </w:t>
      </w:r>
      <w:r w:rsidRPr="00755599">
        <w:rPr>
          <w:rFonts w:ascii="Times New Roman" w:hAnsi="Times New Roman"/>
          <w:spacing w:val="1"/>
          <w:sz w:val="24"/>
          <w:szCs w:val="24"/>
        </w:rPr>
        <w:t>Р</w:t>
      </w:r>
      <w:r w:rsidRPr="00755599">
        <w:rPr>
          <w:rFonts w:ascii="Times New Roman" w:hAnsi="Times New Roman"/>
          <w:sz w:val="24"/>
          <w:szCs w:val="24"/>
        </w:rPr>
        <w:t>азвитие мышления. Признаки предметов и значение признаков.</w:t>
      </w:r>
    </w:p>
    <w:p w:rsidR="00907506" w:rsidRPr="00755599" w:rsidRDefault="00907506" w:rsidP="00907506">
      <w:pPr>
        <w:widowControl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D91CF9">
        <w:rPr>
          <w:rFonts w:ascii="Times New Roman" w:hAnsi="Times New Roman"/>
          <w:b/>
          <w:i/>
          <w:sz w:val="24"/>
          <w:szCs w:val="24"/>
        </w:rPr>
        <w:t>Практика (5ч.)</w:t>
      </w:r>
      <w:r w:rsidRPr="00755599">
        <w:rPr>
          <w:rFonts w:ascii="Times New Roman" w:hAnsi="Times New Roman"/>
          <w:sz w:val="24"/>
          <w:szCs w:val="24"/>
        </w:rPr>
        <w:t xml:space="preserve"> Развитие мышления. Целое и часть. Графический</w:t>
      </w:r>
      <w:r w:rsidRPr="0075559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5599">
        <w:rPr>
          <w:rFonts w:ascii="Times New Roman" w:hAnsi="Times New Roman"/>
          <w:sz w:val="24"/>
          <w:szCs w:val="24"/>
        </w:rPr>
        <w:t>дикта</w:t>
      </w:r>
      <w:r w:rsidRPr="00755599">
        <w:rPr>
          <w:rFonts w:ascii="Times New Roman" w:hAnsi="Times New Roman"/>
          <w:spacing w:val="1"/>
          <w:sz w:val="24"/>
          <w:szCs w:val="24"/>
        </w:rPr>
        <w:t>н</w:t>
      </w:r>
      <w:r w:rsidRPr="00755599">
        <w:rPr>
          <w:rFonts w:ascii="Times New Roman" w:hAnsi="Times New Roman"/>
          <w:sz w:val="24"/>
          <w:szCs w:val="24"/>
        </w:rPr>
        <w:t>т. Развитие</w:t>
      </w:r>
      <w:r w:rsidRPr="0075559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5599">
        <w:rPr>
          <w:rFonts w:ascii="Times New Roman" w:hAnsi="Times New Roman"/>
          <w:sz w:val="24"/>
          <w:szCs w:val="24"/>
        </w:rPr>
        <w:t>кон</w:t>
      </w:r>
      <w:r w:rsidRPr="00755599">
        <w:rPr>
          <w:rFonts w:ascii="Times New Roman" w:hAnsi="Times New Roman"/>
          <w:spacing w:val="-1"/>
          <w:sz w:val="24"/>
          <w:szCs w:val="24"/>
        </w:rPr>
        <w:t>ц</w:t>
      </w:r>
      <w:r w:rsidRPr="00755599">
        <w:rPr>
          <w:rFonts w:ascii="Times New Roman" w:hAnsi="Times New Roman"/>
          <w:spacing w:val="1"/>
          <w:sz w:val="24"/>
          <w:szCs w:val="24"/>
        </w:rPr>
        <w:t>е</w:t>
      </w:r>
      <w:r w:rsidRPr="00755599">
        <w:rPr>
          <w:rFonts w:ascii="Times New Roman" w:hAnsi="Times New Roman"/>
          <w:sz w:val="24"/>
          <w:szCs w:val="24"/>
        </w:rPr>
        <w:t>нтр</w:t>
      </w:r>
      <w:r w:rsidRPr="00755599">
        <w:rPr>
          <w:rFonts w:ascii="Times New Roman" w:hAnsi="Times New Roman"/>
          <w:spacing w:val="1"/>
          <w:sz w:val="24"/>
          <w:szCs w:val="24"/>
        </w:rPr>
        <w:t>а</w:t>
      </w:r>
      <w:r w:rsidRPr="00755599">
        <w:rPr>
          <w:rFonts w:ascii="Times New Roman" w:hAnsi="Times New Roman"/>
          <w:sz w:val="24"/>
          <w:szCs w:val="24"/>
        </w:rPr>
        <w:t>ции вн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 xml:space="preserve">мания. </w:t>
      </w:r>
      <w:r w:rsidRPr="00755599">
        <w:rPr>
          <w:rFonts w:ascii="Times New Roman" w:hAnsi="Times New Roman"/>
          <w:spacing w:val="1"/>
          <w:sz w:val="24"/>
          <w:szCs w:val="24"/>
        </w:rPr>
        <w:t>Р</w:t>
      </w:r>
      <w:r w:rsidRPr="00755599">
        <w:rPr>
          <w:rFonts w:ascii="Times New Roman" w:hAnsi="Times New Roman"/>
          <w:sz w:val="24"/>
          <w:szCs w:val="24"/>
        </w:rPr>
        <w:t>азвитие мышления. Признаки предметов. Развитие</w:t>
      </w:r>
      <w:r w:rsidRPr="0075559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5599">
        <w:rPr>
          <w:rFonts w:ascii="Times New Roman" w:hAnsi="Times New Roman"/>
          <w:sz w:val="24"/>
          <w:szCs w:val="24"/>
        </w:rPr>
        <w:t>кон</w:t>
      </w:r>
      <w:r w:rsidRPr="00755599">
        <w:rPr>
          <w:rFonts w:ascii="Times New Roman" w:hAnsi="Times New Roman"/>
          <w:spacing w:val="-1"/>
          <w:sz w:val="24"/>
          <w:szCs w:val="24"/>
        </w:rPr>
        <w:t>ц</w:t>
      </w:r>
      <w:r w:rsidRPr="00755599">
        <w:rPr>
          <w:rFonts w:ascii="Times New Roman" w:hAnsi="Times New Roman"/>
          <w:spacing w:val="1"/>
          <w:sz w:val="24"/>
          <w:szCs w:val="24"/>
        </w:rPr>
        <w:t>е</w:t>
      </w:r>
      <w:r w:rsidRPr="00755599">
        <w:rPr>
          <w:rFonts w:ascii="Times New Roman" w:hAnsi="Times New Roman"/>
          <w:sz w:val="24"/>
          <w:szCs w:val="24"/>
        </w:rPr>
        <w:t>нтр</w:t>
      </w:r>
      <w:r w:rsidRPr="00755599">
        <w:rPr>
          <w:rFonts w:ascii="Times New Roman" w:hAnsi="Times New Roman"/>
          <w:spacing w:val="1"/>
          <w:sz w:val="24"/>
          <w:szCs w:val="24"/>
        </w:rPr>
        <w:t>а</w:t>
      </w:r>
      <w:r w:rsidRPr="00755599">
        <w:rPr>
          <w:rFonts w:ascii="Times New Roman" w:hAnsi="Times New Roman"/>
          <w:sz w:val="24"/>
          <w:szCs w:val="24"/>
        </w:rPr>
        <w:t>ции вн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>мания. Обобщение по признаку.</w:t>
      </w:r>
      <w:r w:rsidRPr="00755599">
        <w:rPr>
          <w:rFonts w:ascii="Times New Roman" w:hAnsi="Times New Roman"/>
          <w:spacing w:val="1"/>
          <w:sz w:val="24"/>
          <w:szCs w:val="24"/>
        </w:rPr>
        <w:t xml:space="preserve"> Тр</w:t>
      </w:r>
      <w:r w:rsidRPr="00755599">
        <w:rPr>
          <w:rFonts w:ascii="Times New Roman" w:hAnsi="Times New Roman"/>
          <w:sz w:val="24"/>
          <w:szCs w:val="24"/>
        </w:rPr>
        <w:t>ениров</w:t>
      </w:r>
      <w:r w:rsidRPr="00755599">
        <w:rPr>
          <w:rFonts w:ascii="Times New Roman" w:hAnsi="Times New Roman"/>
          <w:spacing w:val="-1"/>
          <w:sz w:val="24"/>
          <w:szCs w:val="24"/>
        </w:rPr>
        <w:t>к</w:t>
      </w:r>
      <w:r w:rsidRPr="00755599">
        <w:rPr>
          <w:rFonts w:ascii="Times New Roman" w:hAnsi="Times New Roman"/>
          <w:sz w:val="24"/>
          <w:szCs w:val="24"/>
        </w:rPr>
        <w:t>а в</w:t>
      </w:r>
      <w:r w:rsidRPr="00755599">
        <w:rPr>
          <w:rFonts w:ascii="Times New Roman" w:hAnsi="Times New Roman"/>
          <w:spacing w:val="-1"/>
          <w:sz w:val="24"/>
          <w:szCs w:val="24"/>
        </w:rPr>
        <w:t>ни</w:t>
      </w:r>
      <w:r w:rsidRPr="00755599">
        <w:rPr>
          <w:rFonts w:ascii="Times New Roman" w:hAnsi="Times New Roman"/>
          <w:sz w:val="24"/>
          <w:szCs w:val="24"/>
        </w:rPr>
        <w:t>м</w:t>
      </w:r>
      <w:r w:rsidRPr="00755599">
        <w:rPr>
          <w:rFonts w:ascii="Times New Roman" w:hAnsi="Times New Roman"/>
          <w:spacing w:val="2"/>
          <w:sz w:val="24"/>
          <w:szCs w:val="24"/>
        </w:rPr>
        <w:t>а</w:t>
      </w:r>
      <w:r w:rsidRPr="00755599">
        <w:rPr>
          <w:rFonts w:ascii="Times New Roman" w:hAnsi="Times New Roman"/>
          <w:sz w:val="24"/>
          <w:szCs w:val="24"/>
        </w:rPr>
        <w:t>ния.</w:t>
      </w:r>
      <w:r w:rsidRPr="0075559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5599">
        <w:rPr>
          <w:rFonts w:ascii="Times New Roman" w:hAnsi="Times New Roman"/>
          <w:sz w:val="24"/>
          <w:szCs w:val="24"/>
        </w:rPr>
        <w:t>Развитие мышления. Закономерности в значении признаков у серии предметов. Выяв</w:t>
      </w:r>
      <w:r w:rsidRPr="00755599">
        <w:rPr>
          <w:rFonts w:ascii="Times New Roman" w:hAnsi="Times New Roman"/>
          <w:spacing w:val="-1"/>
          <w:sz w:val="24"/>
          <w:szCs w:val="24"/>
        </w:rPr>
        <w:t>л</w:t>
      </w:r>
      <w:r w:rsidRPr="00755599">
        <w:rPr>
          <w:rFonts w:ascii="Times New Roman" w:hAnsi="Times New Roman"/>
          <w:sz w:val="24"/>
          <w:szCs w:val="24"/>
        </w:rPr>
        <w:t>ение</w:t>
      </w:r>
      <w:r w:rsidRPr="0075559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5599">
        <w:rPr>
          <w:rFonts w:ascii="Times New Roman" w:hAnsi="Times New Roman"/>
          <w:spacing w:val="-2"/>
          <w:sz w:val="24"/>
          <w:szCs w:val="24"/>
        </w:rPr>
        <w:t>у</w:t>
      </w:r>
      <w:r w:rsidRPr="00755599">
        <w:rPr>
          <w:rFonts w:ascii="Times New Roman" w:hAnsi="Times New Roman"/>
          <w:sz w:val="24"/>
          <w:szCs w:val="24"/>
        </w:rPr>
        <w:t>ровня раз</w:t>
      </w:r>
      <w:r w:rsidRPr="00755599">
        <w:rPr>
          <w:rFonts w:ascii="Times New Roman" w:hAnsi="Times New Roman"/>
          <w:spacing w:val="2"/>
          <w:sz w:val="24"/>
          <w:szCs w:val="24"/>
        </w:rPr>
        <w:t>в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pacing w:val="1"/>
          <w:sz w:val="24"/>
          <w:szCs w:val="24"/>
        </w:rPr>
        <w:t>т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>я вн</w:t>
      </w:r>
      <w:r w:rsidRPr="00755599">
        <w:rPr>
          <w:rFonts w:ascii="Times New Roman" w:hAnsi="Times New Roman"/>
          <w:spacing w:val="-1"/>
          <w:sz w:val="24"/>
          <w:szCs w:val="24"/>
        </w:rPr>
        <w:t>и</w:t>
      </w:r>
      <w:r w:rsidRPr="00755599">
        <w:rPr>
          <w:rFonts w:ascii="Times New Roman" w:hAnsi="Times New Roman"/>
          <w:sz w:val="24"/>
          <w:szCs w:val="24"/>
        </w:rPr>
        <w:t>мания, вос</w:t>
      </w:r>
      <w:r w:rsidRPr="00755599">
        <w:rPr>
          <w:rFonts w:ascii="Times New Roman" w:hAnsi="Times New Roman"/>
          <w:spacing w:val="-1"/>
          <w:sz w:val="24"/>
          <w:szCs w:val="24"/>
        </w:rPr>
        <w:t>п</w:t>
      </w:r>
      <w:r w:rsidRPr="00755599">
        <w:rPr>
          <w:rFonts w:ascii="Times New Roman" w:hAnsi="Times New Roman"/>
          <w:sz w:val="24"/>
          <w:szCs w:val="24"/>
        </w:rPr>
        <w:t xml:space="preserve">риятия, воображения, </w:t>
      </w:r>
      <w:r w:rsidRPr="00755599">
        <w:rPr>
          <w:rFonts w:ascii="Times New Roman" w:hAnsi="Times New Roman"/>
          <w:spacing w:val="-1"/>
          <w:sz w:val="24"/>
          <w:szCs w:val="24"/>
        </w:rPr>
        <w:t>п</w:t>
      </w:r>
      <w:r w:rsidRPr="00755599">
        <w:rPr>
          <w:rFonts w:ascii="Times New Roman" w:hAnsi="Times New Roman"/>
          <w:sz w:val="24"/>
          <w:szCs w:val="24"/>
        </w:rPr>
        <w:t>ам</w:t>
      </w:r>
      <w:r w:rsidRPr="00755599">
        <w:rPr>
          <w:rFonts w:ascii="Times New Roman" w:hAnsi="Times New Roman"/>
          <w:spacing w:val="1"/>
          <w:sz w:val="24"/>
          <w:szCs w:val="24"/>
        </w:rPr>
        <w:t>я</w:t>
      </w:r>
      <w:r w:rsidRPr="00755599">
        <w:rPr>
          <w:rFonts w:ascii="Times New Roman" w:hAnsi="Times New Roman"/>
          <w:sz w:val="24"/>
          <w:szCs w:val="24"/>
        </w:rPr>
        <w:t>ти и мышления. Описание последовательности действий.</w:t>
      </w:r>
    </w:p>
    <w:p w:rsidR="00907506" w:rsidRPr="003878D9" w:rsidRDefault="00907506" w:rsidP="00907506">
      <w:pPr>
        <w:widowControl w:val="0"/>
        <w:spacing w:after="0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 w:rsidRPr="003878D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 w:rsidRPr="003878D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878D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ч.</w:t>
      </w:r>
    </w:p>
    <w:p w:rsidR="00907506" w:rsidRPr="00E5794A" w:rsidRDefault="00907506" w:rsidP="00907506">
      <w:pPr>
        <w:widowControl w:val="0"/>
        <w:spacing w:after="0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 (1</w:t>
      </w:r>
      <w:r w:rsidRPr="00E5794A">
        <w:rPr>
          <w:rFonts w:ascii="Times New Roman" w:hAnsi="Times New Roman"/>
          <w:b/>
          <w:i/>
          <w:sz w:val="24"/>
          <w:szCs w:val="24"/>
        </w:rPr>
        <w:t xml:space="preserve"> ч.)</w:t>
      </w:r>
      <w:r w:rsidRPr="00E5794A">
        <w:rPr>
          <w:rFonts w:ascii="Times New Roman" w:hAnsi="Times New Roman"/>
          <w:sz w:val="24"/>
          <w:szCs w:val="24"/>
        </w:rPr>
        <w:t xml:space="preserve"> </w:t>
      </w:r>
      <w:r w:rsidRPr="00E5794A">
        <w:rPr>
          <w:rFonts w:ascii="Times New Roman" w:hAnsi="Times New Roman"/>
          <w:color w:val="000000"/>
          <w:sz w:val="24"/>
          <w:szCs w:val="24"/>
        </w:rPr>
        <w:t>Развитие  ло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5794A">
        <w:rPr>
          <w:rFonts w:ascii="Times New Roman" w:hAnsi="Times New Roman"/>
          <w:color w:val="000000"/>
          <w:sz w:val="24"/>
          <w:szCs w:val="24"/>
        </w:rPr>
        <w:t>иче</w:t>
      </w:r>
      <w:r w:rsidRPr="00E579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E5794A">
        <w:rPr>
          <w:rFonts w:ascii="Times New Roman" w:hAnsi="Times New Roman"/>
          <w:color w:val="000000"/>
          <w:sz w:val="24"/>
          <w:szCs w:val="24"/>
        </w:rPr>
        <w:t>кого мышления.</w:t>
      </w:r>
      <w:r w:rsidRPr="00E5794A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E5794A">
        <w:rPr>
          <w:rFonts w:ascii="Times New Roman" w:hAnsi="Times New Roman"/>
          <w:color w:val="000000"/>
          <w:sz w:val="24"/>
          <w:szCs w:val="24"/>
        </w:rPr>
        <w:t>Соверш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5794A">
        <w:rPr>
          <w:rFonts w:ascii="Times New Roman" w:hAnsi="Times New Roman"/>
          <w:color w:val="000000"/>
          <w:sz w:val="24"/>
          <w:szCs w:val="24"/>
        </w:rPr>
        <w:t>нс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5794A">
        <w:rPr>
          <w:rFonts w:ascii="Times New Roman" w:hAnsi="Times New Roman"/>
          <w:color w:val="000000"/>
          <w:sz w:val="24"/>
          <w:szCs w:val="24"/>
        </w:rPr>
        <w:t>во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5794A">
        <w:rPr>
          <w:rFonts w:ascii="Times New Roman" w:hAnsi="Times New Roman"/>
          <w:color w:val="000000"/>
          <w:sz w:val="24"/>
          <w:szCs w:val="24"/>
        </w:rPr>
        <w:t>ани</w:t>
      </w:r>
      <w:r w:rsidRPr="00E5794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5794A">
        <w:rPr>
          <w:rFonts w:ascii="Times New Roman" w:hAnsi="Times New Roman"/>
          <w:color w:val="000000"/>
          <w:sz w:val="24"/>
          <w:szCs w:val="24"/>
        </w:rPr>
        <w:t xml:space="preserve"> мысл</w:t>
      </w:r>
      <w:r w:rsidRPr="00E5794A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5794A">
        <w:rPr>
          <w:rFonts w:ascii="Times New Roman" w:hAnsi="Times New Roman"/>
          <w:color w:val="000000"/>
          <w:sz w:val="24"/>
          <w:szCs w:val="24"/>
        </w:rPr>
        <w:t>тел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E5794A">
        <w:rPr>
          <w:rFonts w:ascii="Times New Roman" w:hAnsi="Times New Roman"/>
          <w:color w:val="000000"/>
          <w:sz w:val="24"/>
          <w:szCs w:val="24"/>
        </w:rPr>
        <w:t>ных</w:t>
      </w:r>
      <w:r w:rsidRPr="00E5794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5794A">
        <w:rPr>
          <w:rFonts w:ascii="Times New Roman" w:hAnsi="Times New Roman"/>
          <w:color w:val="000000"/>
          <w:sz w:val="24"/>
          <w:szCs w:val="24"/>
        </w:rPr>
        <w:t>опер</w:t>
      </w:r>
      <w:r w:rsidRPr="00E579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5794A">
        <w:rPr>
          <w:rFonts w:ascii="Times New Roman" w:hAnsi="Times New Roman"/>
          <w:color w:val="000000"/>
          <w:sz w:val="24"/>
          <w:szCs w:val="24"/>
        </w:rPr>
        <w:t>ций.</w:t>
      </w:r>
    </w:p>
    <w:p w:rsidR="00907506" w:rsidRDefault="00907506" w:rsidP="00907506">
      <w:pPr>
        <w:widowControl w:val="0"/>
        <w:spacing w:after="0"/>
        <w:ind w:right="-20"/>
        <w:jc w:val="both"/>
        <w:rPr>
          <w:rFonts w:ascii="Times New Roman" w:hAnsi="Times New Roman"/>
          <w:sz w:val="20"/>
          <w:szCs w:val="20"/>
        </w:rPr>
      </w:pPr>
      <w:r w:rsidRPr="00E5794A">
        <w:rPr>
          <w:rFonts w:ascii="Times New Roman" w:hAnsi="Times New Roman"/>
          <w:b/>
          <w:i/>
          <w:sz w:val="24"/>
          <w:szCs w:val="24"/>
        </w:rPr>
        <w:t>Практика (</w:t>
      </w:r>
      <w:r>
        <w:rPr>
          <w:rFonts w:ascii="Times New Roman" w:hAnsi="Times New Roman"/>
          <w:b/>
          <w:i/>
          <w:sz w:val="24"/>
          <w:szCs w:val="24"/>
        </w:rPr>
        <w:t xml:space="preserve">4 </w:t>
      </w:r>
      <w:r w:rsidRPr="00E5794A">
        <w:rPr>
          <w:rFonts w:ascii="Times New Roman" w:hAnsi="Times New Roman"/>
          <w:b/>
          <w:i/>
          <w:sz w:val="24"/>
          <w:szCs w:val="24"/>
        </w:rPr>
        <w:t>ч.)</w:t>
      </w:r>
      <w:r w:rsidRPr="00E5794A">
        <w:rPr>
          <w:rFonts w:ascii="Times New Roman" w:hAnsi="Times New Roman"/>
          <w:color w:val="000000"/>
          <w:sz w:val="24"/>
          <w:szCs w:val="24"/>
        </w:rPr>
        <w:t xml:space="preserve"> Развитие</w:t>
      </w:r>
      <w:r w:rsidRPr="00E5794A">
        <w:rPr>
          <w:rFonts w:ascii="Times New Roman" w:hAnsi="Times New Roman"/>
          <w:color w:val="000000"/>
          <w:sz w:val="24"/>
          <w:szCs w:val="24"/>
        </w:rPr>
        <w:tab/>
        <w:t>ло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5794A">
        <w:rPr>
          <w:rFonts w:ascii="Times New Roman" w:hAnsi="Times New Roman"/>
          <w:color w:val="000000"/>
          <w:sz w:val="24"/>
          <w:szCs w:val="24"/>
        </w:rPr>
        <w:t>иче</w:t>
      </w:r>
      <w:r w:rsidRPr="00E579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E5794A">
        <w:rPr>
          <w:rFonts w:ascii="Times New Roman" w:hAnsi="Times New Roman"/>
          <w:color w:val="000000"/>
          <w:sz w:val="24"/>
          <w:szCs w:val="24"/>
        </w:rPr>
        <w:t>кого мышления.</w:t>
      </w:r>
      <w:r w:rsidRPr="00E5794A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E5794A">
        <w:rPr>
          <w:rFonts w:ascii="Times New Roman" w:hAnsi="Times New Roman"/>
          <w:sz w:val="24"/>
          <w:szCs w:val="24"/>
        </w:rPr>
        <w:t>Логические упражнения.</w:t>
      </w:r>
      <w:r w:rsidRPr="00E579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E5794A">
        <w:rPr>
          <w:rFonts w:ascii="Times New Roman" w:hAnsi="Times New Roman"/>
          <w:color w:val="000000"/>
          <w:sz w:val="24"/>
          <w:szCs w:val="24"/>
        </w:rPr>
        <w:t>ло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5794A">
        <w:rPr>
          <w:rFonts w:ascii="Times New Roman" w:hAnsi="Times New Roman"/>
          <w:color w:val="000000"/>
          <w:sz w:val="24"/>
          <w:szCs w:val="24"/>
        </w:rPr>
        <w:t>иче</w:t>
      </w:r>
      <w:r w:rsidRPr="00E579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E5794A">
        <w:rPr>
          <w:rFonts w:ascii="Times New Roman" w:hAnsi="Times New Roman"/>
          <w:color w:val="000000"/>
          <w:sz w:val="24"/>
          <w:szCs w:val="24"/>
        </w:rPr>
        <w:t>кого мышления.  Классификация.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94A">
        <w:rPr>
          <w:rFonts w:ascii="Times New Roman" w:hAnsi="Times New Roman"/>
          <w:sz w:val="24"/>
          <w:szCs w:val="24"/>
        </w:rPr>
        <w:t>Последовательность действий и состояний в природе.</w:t>
      </w:r>
      <w:r w:rsidRPr="00E5794A">
        <w:rPr>
          <w:rFonts w:ascii="Times New Roman" w:hAnsi="Times New Roman"/>
          <w:color w:val="000000"/>
          <w:sz w:val="24"/>
          <w:szCs w:val="24"/>
        </w:rPr>
        <w:t xml:space="preserve"> Развитие</w:t>
      </w:r>
      <w:r w:rsidRPr="00E5794A">
        <w:rPr>
          <w:rFonts w:ascii="Times New Roman" w:hAnsi="Times New Roman"/>
          <w:color w:val="000000"/>
          <w:sz w:val="24"/>
          <w:szCs w:val="24"/>
        </w:rPr>
        <w:tab/>
        <w:t>ло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5794A">
        <w:rPr>
          <w:rFonts w:ascii="Times New Roman" w:hAnsi="Times New Roman"/>
          <w:color w:val="000000"/>
          <w:sz w:val="24"/>
          <w:szCs w:val="24"/>
        </w:rPr>
        <w:t>иче</w:t>
      </w:r>
      <w:r w:rsidRPr="00E579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E5794A">
        <w:rPr>
          <w:rFonts w:ascii="Times New Roman" w:hAnsi="Times New Roman"/>
          <w:color w:val="000000"/>
          <w:sz w:val="24"/>
          <w:szCs w:val="24"/>
        </w:rPr>
        <w:t>кого мышления.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94A">
        <w:rPr>
          <w:rFonts w:ascii="Times New Roman" w:hAnsi="Times New Roman"/>
          <w:sz w:val="24"/>
          <w:szCs w:val="24"/>
        </w:rPr>
        <w:t>Целое действие и его части.</w:t>
      </w:r>
      <w:r w:rsidRPr="00E5794A">
        <w:rPr>
          <w:rFonts w:ascii="Times New Roman" w:hAnsi="Times New Roman"/>
          <w:color w:val="000000"/>
          <w:sz w:val="24"/>
          <w:szCs w:val="24"/>
        </w:rPr>
        <w:t xml:space="preserve"> Развитие   ло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5794A">
        <w:rPr>
          <w:rFonts w:ascii="Times New Roman" w:hAnsi="Times New Roman"/>
          <w:color w:val="000000"/>
          <w:sz w:val="24"/>
          <w:szCs w:val="24"/>
        </w:rPr>
        <w:t>иче</w:t>
      </w:r>
      <w:r w:rsidRPr="00E579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E5794A">
        <w:rPr>
          <w:rFonts w:ascii="Times New Roman" w:hAnsi="Times New Roman"/>
          <w:color w:val="000000"/>
          <w:sz w:val="24"/>
          <w:szCs w:val="24"/>
        </w:rPr>
        <w:t>кого мышления. Решение ло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5794A">
        <w:rPr>
          <w:rFonts w:ascii="Times New Roman" w:hAnsi="Times New Roman"/>
          <w:color w:val="000000"/>
          <w:sz w:val="24"/>
          <w:szCs w:val="24"/>
        </w:rPr>
        <w:t>ичес</w:t>
      </w:r>
      <w:r w:rsidRPr="00E5794A"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 w:rsidRPr="00E5794A">
        <w:rPr>
          <w:rFonts w:ascii="Times New Roman" w:hAnsi="Times New Roman"/>
          <w:color w:val="000000"/>
          <w:sz w:val="24"/>
          <w:szCs w:val="24"/>
        </w:rPr>
        <w:t>х</w:t>
      </w:r>
      <w:r w:rsidRPr="00E5794A">
        <w:rPr>
          <w:rFonts w:ascii="Times New Roman" w:hAnsi="Times New Roman"/>
          <w:color w:val="000000"/>
          <w:sz w:val="24"/>
          <w:szCs w:val="24"/>
        </w:rPr>
        <w:tab/>
        <w:t>з</w:t>
      </w:r>
      <w:r w:rsidRPr="00E579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5794A">
        <w:rPr>
          <w:rFonts w:ascii="Times New Roman" w:hAnsi="Times New Roman"/>
          <w:color w:val="000000"/>
          <w:sz w:val="24"/>
          <w:szCs w:val="24"/>
        </w:rPr>
        <w:t>дач. Алгоритм действий</w:t>
      </w:r>
    </w:p>
    <w:p w:rsidR="00907506" w:rsidRPr="003878D9" w:rsidRDefault="00907506" w:rsidP="00907506">
      <w:pPr>
        <w:widowControl w:val="0"/>
        <w:spacing w:after="0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памя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3878D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3878D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07506" w:rsidRPr="00892816" w:rsidRDefault="00907506" w:rsidP="00907506">
      <w:pPr>
        <w:widowControl w:val="0"/>
        <w:spacing w:after="0"/>
        <w:ind w:right="-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92816">
        <w:rPr>
          <w:rFonts w:ascii="Times New Roman" w:hAnsi="Times New Roman"/>
          <w:b/>
          <w:i/>
          <w:sz w:val="24"/>
          <w:szCs w:val="24"/>
        </w:rPr>
        <w:t>Теория (2 ч.)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 xml:space="preserve"> Тр</w:t>
      </w:r>
      <w:r w:rsidRPr="00892816">
        <w:rPr>
          <w:rFonts w:ascii="Times New Roman" w:hAnsi="Times New Roman"/>
          <w:color w:val="000000"/>
          <w:sz w:val="24"/>
          <w:szCs w:val="24"/>
        </w:rPr>
        <w:t>ениров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892816">
        <w:rPr>
          <w:rFonts w:ascii="Times New Roman" w:hAnsi="Times New Roman"/>
          <w:color w:val="000000"/>
          <w:sz w:val="24"/>
          <w:szCs w:val="24"/>
        </w:rPr>
        <w:t>а с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892816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892816">
        <w:rPr>
          <w:rFonts w:ascii="Times New Roman" w:hAnsi="Times New Roman"/>
          <w:color w:val="000000"/>
          <w:sz w:val="24"/>
          <w:szCs w:val="24"/>
        </w:rPr>
        <w:t>овой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 w:rsidRPr="00892816">
        <w:rPr>
          <w:rFonts w:ascii="Times New Roman" w:hAnsi="Times New Roman"/>
          <w:color w:val="000000"/>
          <w:sz w:val="24"/>
          <w:szCs w:val="24"/>
        </w:rPr>
        <w:t>ам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892816">
        <w:rPr>
          <w:rFonts w:ascii="Times New Roman" w:hAnsi="Times New Roman"/>
          <w:color w:val="000000"/>
          <w:sz w:val="24"/>
          <w:szCs w:val="24"/>
        </w:rPr>
        <w:t>. Развитие мы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892816">
        <w:rPr>
          <w:rFonts w:ascii="Times New Roman" w:hAnsi="Times New Roman"/>
          <w:color w:val="000000"/>
          <w:sz w:val="24"/>
          <w:szCs w:val="24"/>
        </w:rPr>
        <w:t>ления.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 xml:space="preserve"> Тр</w:t>
      </w:r>
      <w:r w:rsidRPr="00892816">
        <w:rPr>
          <w:rFonts w:ascii="Times New Roman" w:hAnsi="Times New Roman"/>
          <w:color w:val="000000"/>
          <w:sz w:val="24"/>
          <w:szCs w:val="24"/>
        </w:rPr>
        <w:t>ениров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892816">
        <w:rPr>
          <w:rFonts w:ascii="Times New Roman" w:hAnsi="Times New Roman"/>
          <w:color w:val="000000"/>
          <w:sz w:val="24"/>
          <w:szCs w:val="24"/>
        </w:rPr>
        <w:t>а зри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892816">
        <w:rPr>
          <w:rFonts w:ascii="Times New Roman" w:hAnsi="Times New Roman"/>
          <w:color w:val="000000"/>
          <w:sz w:val="24"/>
          <w:szCs w:val="24"/>
        </w:rPr>
        <w:t>ел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892816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892816">
        <w:rPr>
          <w:rFonts w:ascii="Times New Roman" w:hAnsi="Times New Roman"/>
          <w:color w:val="000000"/>
          <w:sz w:val="24"/>
          <w:szCs w:val="24"/>
        </w:rPr>
        <w:t>а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892816">
        <w:rPr>
          <w:rFonts w:ascii="Times New Roman" w:hAnsi="Times New Roman"/>
          <w:color w:val="000000"/>
          <w:sz w:val="24"/>
          <w:szCs w:val="24"/>
        </w:rPr>
        <w:t>я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 w:rsidRPr="00892816">
        <w:rPr>
          <w:rFonts w:ascii="Times New Roman" w:hAnsi="Times New Roman"/>
          <w:color w:val="000000"/>
          <w:sz w:val="24"/>
          <w:szCs w:val="24"/>
        </w:rPr>
        <w:t>. Развитие мы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892816">
        <w:rPr>
          <w:rFonts w:ascii="Times New Roman" w:hAnsi="Times New Roman"/>
          <w:color w:val="000000"/>
          <w:sz w:val="24"/>
          <w:szCs w:val="24"/>
        </w:rPr>
        <w:t xml:space="preserve">ления. </w:t>
      </w:r>
      <w:r w:rsidRPr="00892816">
        <w:rPr>
          <w:rFonts w:ascii="Times New Roman" w:hAnsi="Times New Roman"/>
          <w:sz w:val="24"/>
          <w:szCs w:val="24"/>
        </w:rPr>
        <w:t xml:space="preserve">Комбинаторика. </w:t>
      </w:r>
      <w:r w:rsidRPr="00892816">
        <w:rPr>
          <w:rFonts w:ascii="Times New Roman" w:hAnsi="Times New Roman"/>
          <w:color w:val="000000"/>
          <w:sz w:val="24"/>
          <w:szCs w:val="24"/>
        </w:rPr>
        <w:t>Свойства математических квадратов.</w:t>
      </w:r>
    </w:p>
    <w:p w:rsidR="00907506" w:rsidRPr="0089281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816">
        <w:rPr>
          <w:rFonts w:ascii="Times New Roman" w:hAnsi="Times New Roman"/>
          <w:b/>
          <w:i/>
          <w:sz w:val="24"/>
          <w:szCs w:val="24"/>
        </w:rPr>
        <w:t>Практика (8 ч.)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 xml:space="preserve"> Тр</w:t>
      </w:r>
      <w:r w:rsidRPr="00892816">
        <w:rPr>
          <w:rFonts w:ascii="Times New Roman" w:hAnsi="Times New Roman"/>
          <w:color w:val="000000"/>
          <w:sz w:val="24"/>
          <w:szCs w:val="24"/>
        </w:rPr>
        <w:t>ениров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892816">
        <w:rPr>
          <w:rFonts w:ascii="Times New Roman" w:hAnsi="Times New Roman"/>
          <w:color w:val="000000"/>
          <w:sz w:val="24"/>
          <w:szCs w:val="24"/>
        </w:rPr>
        <w:t>а с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892816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892816">
        <w:rPr>
          <w:rFonts w:ascii="Times New Roman" w:hAnsi="Times New Roman"/>
          <w:color w:val="000000"/>
          <w:sz w:val="24"/>
          <w:szCs w:val="24"/>
        </w:rPr>
        <w:t>овой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 w:rsidRPr="00892816">
        <w:rPr>
          <w:rFonts w:ascii="Times New Roman" w:hAnsi="Times New Roman"/>
          <w:color w:val="000000"/>
          <w:sz w:val="24"/>
          <w:szCs w:val="24"/>
        </w:rPr>
        <w:t>ам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892816">
        <w:rPr>
          <w:rFonts w:ascii="Times New Roman" w:hAnsi="Times New Roman"/>
          <w:color w:val="000000"/>
          <w:sz w:val="24"/>
          <w:szCs w:val="24"/>
        </w:rPr>
        <w:t>. Развитие мы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892816">
        <w:rPr>
          <w:rFonts w:ascii="Times New Roman" w:hAnsi="Times New Roman"/>
          <w:color w:val="000000"/>
          <w:sz w:val="24"/>
          <w:szCs w:val="24"/>
        </w:rPr>
        <w:t>ления. Поиск закономерностей в ряду чисел, предметов, геометрических фигур.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 xml:space="preserve"> Тр</w:t>
      </w:r>
      <w:r w:rsidRPr="00892816">
        <w:rPr>
          <w:rFonts w:ascii="Times New Roman" w:hAnsi="Times New Roman"/>
          <w:color w:val="000000"/>
          <w:sz w:val="24"/>
          <w:szCs w:val="24"/>
        </w:rPr>
        <w:t>ениров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892816">
        <w:rPr>
          <w:rFonts w:ascii="Times New Roman" w:hAnsi="Times New Roman"/>
          <w:color w:val="000000"/>
          <w:sz w:val="24"/>
          <w:szCs w:val="24"/>
        </w:rPr>
        <w:t>а зри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892816">
        <w:rPr>
          <w:rFonts w:ascii="Times New Roman" w:hAnsi="Times New Roman"/>
          <w:color w:val="000000"/>
          <w:sz w:val="24"/>
          <w:szCs w:val="24"/>
        </w:rPr>
        <w:t>ел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892816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892816">
        <w:rPr>
          <w:rFonts w:ascii="Times New Roman" w:hAnsi="Times New Roman"/>
          <w:color w:val="000000"/>
          <w:sz w:val="24"/>
          <w:szCs w:val="24"/>
        </w:rPr>
        <w:t>а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892816">
        <w:rPr>
          <w:rFonts w:ascii="Times New Roman" w:hAnsi="Times New Roman"/>
          <w:color w:val="000000"/>
          <w:sz w:val="24"/>
          <w:szCs w:val="24"/>
        </w:rPr>
        <w:t>я</w:t>
      </w:r>
      <w:r w:rsidRPr="00892816"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 w:rsidRPr="00892816">
        <w:rPr>
          <w:rFonts w:ascii="Times New Roman" w:hAnsi="Times New Roman"/>
          <w:color w:val="000000"/>
          <w:sz w:val="24"/>
          <w:szCs w:val="24"/>
        </w:rPr>
        <w:t>. Развитие мы</w:t>
      </w:r>
      <w:r w:rsidRPr="00892816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892816">
        <w:rPr>
          <w:rFonts w:ascii="Times New Roman" w:hAnsi="Times New Roman"/>
          <w:color w:val="000000"/>
          <w:sz w:val="24"/>
          <w:szCs w:val="24"/>
        </w:rPr>
        <w:t xml:space="preserve">ления. </w:t>
      </w:r>
      <w:r w:rsidRPr="00892816">
        <w:rPr>
          <w:rFonts w:ascii="Times New Roman" w:hAnsi="Times New Roman"/>
          <w:sz w:val="24"/>
          <w:szCs w:val="24"/>
        </w:rPr>
        <w:t>Одно действие, применяемое к разным предметам.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Развитие аналитических способностей.</w:t>
      </w:r>
      <w:r w:rsidRPr="00892816">
        <w:rPr>
          <w:rFonts w:ascii="Times New Roman" w:hAnsi="Times New Roman"/>
          <w:sz w:val="24"/>
          <w:szCs w:val="24"/>
        </w:rPr>
        <w:t xml:space="preserve"> Логическая операция.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 xml:space="preserve"> Совершенствование мыслительных операций.</w:t>
      </w:r>
      <w:r w:rsidRPr="00892816">
        <w:rPr>
          <w:rFonts w:ascii="Times New Roman" w:hAnsi="Times New Roman"/>
          <w:sz w:val="24"/>
          <w:szCs w:val="24"/>
        </w:rPr>
        <w:t xml:space="preserve"> Выделение главных свой</w:t>
      </w:r>
      <w:proofErr w:type="gramStart"/>
      <w:r w:rsidRPr="00892816">
        <w:rPr>
          <w:rFonts w:ascii="Times New Roman" w:hAnsi="Times New Roman"/>
          <w:sz w:val="24"/>
          <w:szCs w:val="24"/>
        </w:rPr>
        <w:t>ств пр</w:t>
      </w:r>
      <w:proofErr w:type="gramEnd"/>
      <w:r w:rsidRPr="00892816">
        <w:rPr>
          <w:rFonts w:ascii="Times New Roman" w:hAnsi="Times New Roman"/>
          <w:sz w:val="24"/>
          <w:szCs w:val="24"/>
        </w:rPr>
        <w:t>едметов.</w:t>
      </w:r>
      <w:r w:rsidRPr="008928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92816">
        <w:rPr>
          <w:rFonts w:ascii="Times New Roman" w:hAnsi="Times New Roman"/>
          <w:color w:val="000000"/>
          <w:sz w:val="24"/>
          <w:szCs w:val="24"/>
        </w:rPr>
        <w:t>Магические занимательные фигуры.</w:t>
      </w:r>
      <w:r w:rsidRPr="00892816">
        <w:rPr>
          <w:rFonts w:ascii="Times New Roman" w:hAnsi="Times New Roman"/>
          <w:sz w:val="24"/>
          <w:szCs w:val="24"/>
        </w:rPr>
        <w:t xml:space="preserve"> Закономерность в расположении фигур и предметов. Упорядочивание серии предметов по разным признакам.</w:t>
      </w:r>
      <w:r w:rsidRPr="00892816">
        <w:rPr>
          <w:rFonts w:ascii="Times New Roman" w:hAnsi="Times New Roman"/>
          <w:color w:val="000000"/>
          <w:sz w:val="24"/>
          <w:szCs w:val="24"/>
        </w:rPr>
        <w:t xml:space="preserve"> Причина и следствие. Причин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892816">
        <w:rPr>
          <w:rFonts w:ascii="Times New Roman" w:hAnsi="Times New Roman"/>
          <w:color w:val="000000"/>
          <w:sz w:val="24"/>
          <w:szCs w:val="24"/>
        </w:rPr>
        <w:t>о-следственные  цепочки</w:t>
      </w:r>
    </w:p>
    <w:p w:rsidR="00907506" w:rsidRPr="003878D9" w:rsidRDefault="00907506" w:rsidP="00907506">
      <w:pPr>
        <w:widowControl w:val="0"/>
        <w:spacing w:after="0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вообра</w:t>
      </w: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же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3878D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ч.</w:t>
      </w:r>
    </w:p>
    <w:p w:rsidR="00907506" w:rsidRPr="002809AA" w:rsidRDefault="00907506" w:rsidP="00907506">
      <w:pPr>
        <w:widowControl w:val="0"/>
        <w:spacing w:after="0"/>
        <w:ind w:right="-51"/>
        <w:jc w:val="both"/>
        <w:rPr>
          <w:rFonts w:ascii="Times New Roman" w:hAnsi="Times New Roman"/>
          <w:color w:val="000000"/>
          <w:sz w:val="24"/>
          <w:szCs w:val="24"/>
        </w:rPr>
      </w:pPr>
      <w:r w:rsidRPr="002809AA">
        <w:rPr>
          <w:rFonts w:ascii="Times New Roman" w:hAnsi="Times New Roman"/>
          <w:b/>
          <w:i/>
          <w:sz w:val="24"/>
          <w:szCs w:val="24"/>
        </w:rPr>
        <w:t>Теория (1 ч.)</w:t>
      </w:r>
      <w:r w:rsidRPr="002809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809AA">
        <w:rPr>
          <w:rFonts w:ascii="Times New Roman" w:hAnsi="Times New Roman"/>
          <w:color w:val="000000"/>
          <w:sz w:val="24"/>
          <w:szCs w:val="24"/>
        </w:rPr>
        <w:t>Совершенствование воображения. Зада</w:t>
      </w:r>
      <w:r w:rsidRPr="002809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809AA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809AA">
        <w:rPr>
          <w:rFonts w:ascii="Times New Roman" w:hAnsi="Times New Roman"/>
          <w:color w:val="000000"/>
          <w:sz w:val="24"/>
          <w:szCs w:val="24"/>
        </w:rPr>
        <w:t>я</w:t>
      </w:r>
      <w:r w:rsidRPr="002809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809AA">
        <w:rPr>
          <w:rFonts w:ascii="Times New Roman" w:hAnsi="Times New Roman"/>
          <w:color w:val="000000"/>
          <w:sz w:val="24"/>
          <w:szCs w:val="24"/>
        </w:rPr>
        <w:t>по перек</w:t>
      </w:r>
      <w:r w:rsidRPr="002809AA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2809AA">
        <w:rPr>
          <w:rFonts w:ascii="Times New Roman" w:hAnsi="Times New Roman"/>
          <w:color w:val="000000"/>
          <w:sz w:val="24"/>
          <w:szCs w:val="24"/>
        </w:rPr>
        <w:t>адыв</w:t>
      </w:r>
      <w:r w:rsidRPr="002809A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2809AA">
        <w:rPr>
          <w:rFonts w:ascii="Times New Roman" w:hAnsi="Times New Roman"/>
          <w:color w:val="000000"/>
          <w:sz w:val="24"/>
          <w:szCs w:val="24"/>
        </w:rPr>
        <w:t xml:space="preserve">нию спичек. </w:t>
      </w:r>
    </w:p>
    <w:p w:rsidR="00907506" w:rsidRPr="002809AA" w:rsidRDefault="00907506" w:rsidP="00907506">
      <w:pPr>
        <w:widowControl w:val="0"/>
        <w:spacing w:after="0"/>
        <w:ind w:right="-51"/>
        <w:jc w:val="both"/>
        <w:rPr>
          <w:rFonts w:ascii="Times New Roman" w:hAnsi="Times New Roman"/>
          <w:color w:val="000000"/>
          <w:sz w:val="24"/>
          <w:szCs w:val="24"/>
        </w:rPr>
      </w:pPr>
      <w:r w:rsidRPr="002809AA">
        <w:rPr>
          <w:rFonts w:ascii="Times New Roman" w:hAnsi="Times New Roman"/>
          <w:b/>
          <w:i/>
          <w:sz w:val="24"/>
          <w:szCs w:val="24"/>
        </w:rPr>
        <w:t>Практика (3 ч.)</w:t>
      </w:r>
      <w:r w:rsidRPr="002809AA">
        <w:rPr>
          <w:rFonts w:ascii="Times New Roman" w:hAnsi="Times New Roman"/>
          <w:color w:val="000000"/>
          <w:sz w:val="24"/>
          <w:szCs w:val="24"/>
        </w:rPr>
        <w:t xml:space="preserve"> Совершенствование воображения. Ри</w:t>
      </w:r>
      <w:r w:rsidRPr="002809A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2809A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2809AA">
        <w:rPr>
          <w:rFonts w:ascii="Times New Roman" w:hAnsi="Times New Roman"/>
          <w:color w:val="000000"/>
          <w:sz w:val="24"/>
          <w:szCs w:val="24"/>
        </w:rPr>
        <w:t>ем</w:t>
      </w:r>
      <w:r w:rsidRPr="002809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809AA">
        <w:rPr>
          <w:rFonts w:ascii="Times New Roman" w:hAnsi="Times New Roman"/>
          <w:color w:val="000000"/>
          <w:sz w:val="24"/>
          <w:szCs w:val="24"/>
        </w:rPr>
        <w:t>по образ</w:t>
      </w:r>
      <w:r w:rsidRPr="002809AA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2809AA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2809AA">
        <w:rPr>
          <w:rFonts w:ascii="Times New Roman" w:hAnsi="Times New Roman"/>
          <w:color w:val="000000"/>
          <w:sz w:val="24"/>
          <w:szCs w:val="24"/>
        </w:rPr>
        <w:t>. Математическая аналогия.  Развитие логического мышления.</w:t>
      </w:r>
      <w:r w:rsidRPr="002809AA">
        <w:rPr>
          <w:rFonts w:ascii="Times New Roman" w:hAnsi="Times New Roman"/>
          <w:sz w:val="24"/>
          <w:szCs w:val="24"/>
        </w:rPr>
        <w:t xml:space="preserve"> Последовательность событий.</w:t>
      </w:r>
      <w:r w:rsidRPr="002809AA">
        <w:rPr>
          <w:rFonts w:ascii="Times New Roman" w:hAnsi="Times New Roman"/>
          <w:color w:val="000000"/>
          <w:sz w:val="24"/>
          <w:szCs w:val="24"/>
        </w:rPr>
        <w:t xml:space="preserve"> Развитие логического мышления. Совершенствование мыслительных операций.</w:t>
      </w:r>
      <w:r w:rsidRPr="002809AA">
        <w:rPr>
          <w:rFonts w:ascii="Times New Roman" w:hAnsi="Times New Roman"/>
          <w:sz w:val="24"/>
          <w:szCs w:val="24"/>
        </w:rPr>
        <w:t xml:space="preserve"> Истинные и ложные высказывания.</w:t>
      </w:r>
    </w:p>
    <w:p w:rsidR="00907506" w:rsidRPr="003878D9" w:rsidRDefault="00907506" w:rsidP="00907506">
      <w:pPr>
        <w:widowControl w:val="0"/>
        <w:spacing w:after="0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аналитиче</w:t>
      </w:r>
      <w:r w:rsidRPr="003878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способно</w:t>
      </w:r>
      <w:r w:rsidRPr="003878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3878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b/>
          <w:bCs/>
          <w:color w:val="000000"/>
          <w:sz w:val="24"/>
          <w:szCs w:val="24"/>
        </w:rPr>
        <w:t>ч.</w:t>
      </w:r>
    </w:p>
    <w:p w:rsidR="00907506" w:rsidRPr="003878D9" w:rsidRDefault="00907506" w:rsidP="00907506">
      <w:pPr>
        <w:widowControl w:val="0"/>
        <w:spacing w:after="0"/>
        <w:ind w:right="-50"/>
        <w:jc w:val="both"/>
        <w:rPr>
          <w:rFonts w:ascii="Times New Roman" w:hAnsi="Times New Roman"/>
          <w:color w:val="000000"/>
          <w:sz w:val="24"/>
          <w:szCs w:val="24"/>
        </w:rPr>
      </w:pPr>
      <w:r w:rsidRPr="002809AA">
        <w:rPr>
          <w:rFonts w:ascii="Times New Roman" w:hAnsi="Times New Roman"/>
          <w:b/>
          <w:i/>
          <w:sz w:val="24"/>
          <w:szCs w:val="24"/>
        </w:rPr>
        <w:t>Теория (1 ч.)</w:t>
      </w:r>
      <w:r w:rsidRPr="002809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3878D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878D9">
        <w:rPr>
          <w:rFonts w:ascii="Times New Roman" w:hAnsi="Times New Roman"/>
          <w:color w:val="000000"/>
          <w:sz w:val="24"/>
          <w:szCs w:val="24"/>
        </w:rPr>
        <w:t>нали</w:t>
      </w:r>
      <w:r w:rsidRPr="003878D9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3878D9">
        <w:rPr>
          <w:rFonts w:ascii="Times New Roman" w:hAnsi="Times New Roman"/>
          <w:color w:val="000000"/>
          <w:sz w:val="24"/>
          <w:szCs w:val="24"/>
        </w:rPr>
        <w:t>ических способностей. Совершенствование мысл</w:t>
      </w:r>
      <w:r w:rsidRPr="003878D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3878D9">
        <w:rPr>
          <w:rFonts w:ascii="Times New Roman" w:hAnsi="Times New Roman"/>
          <w:color w:val="000000"/>
          <w:sz w:val="24"/>
          <w:szCs w:val="24"/>
        </w:rPr>
        <w:t>тел</w:t>
      </w:r>
      <w:r w:rsidRPr="003878D9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878D9">
        <w:rPr>
          <w:rFonts w:ascii="Times New Roman" w:hAnsi="Times New Roman"/>
          <w:color w:val="000000"/>
          <w:sz w:val="24"/>
          <w:szCs w:val="24"/>
        </w:rPr>
        <w:t>ных</w:t>
      </w:r>
      <w:r w:rsidRPr="003878D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878D9">
        <w:rPr>
          <w:rFonts w:ascii="Times New Roman" w:hAnsi="Times New Roman"/>
          <w:color w:val="000000"/>
          <w:sz w:val="24"/>
          <w:szCs w:val="24"/>
        </w:rPr>
        <w:t>опер</w:t>
      </w:r>
      <w:r w:rsidRPr="003878D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3878D9">
        <w:rPr>
          <w:rFonts w:ascii="Times New Roman" w:hAnsi="Times New Roman"/>
          <w:color w:val="000000"/>
          <w:sz w:val="24"/>
          <w:szCs w:val="24"/>
        </w:rPr>
        <w:t>ций. Графический</w:t>
      </w:r>
      <w:r w:rsidRPr="003878D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878D9">
        <w:rPr>
          <w:rFonts w:ascii="Times New Roman" w:hAnsi="Times New Roman"/>
          <w:color w:val="000000"/>
          <w:sz w:val="24"/>
          <w:szCs w:val="24"/>
        </w:rPr>
        <w:t>дикта</w:t>
      </w:r>
      <w:r w:rsidRPr="003878D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878D9"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7506" w:rsidRPr="003C110F" w:rsidRDefault="00907506" w:rsidP="00907506">
      <w:pPr>
        <w:widowControl w:val="0"/>
        <w:spacing w:after="0"/>
        <w:ind w:left="1" w:right="-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  <w:r w:rsidRPr="002809AA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2809AA">
        <w:rPr>
          <w:rFonts w:ascii="Times New Roman" w:hAnsi="Times New Roman"/>
          <w:b/>
          <w:i/>
          <w:sz w:val="24"/>
          <w:szCs w:val="24"/>
        </w:rPr>
        <w:t>ч.)</w:t>
      </w:r>
      <w:r w:rsidRPr="00280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3878D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878D9">
        <w:rPr>
          <w:rFonts w:ascii="Times New Roman" w:hAnsi="Times New Roman"/>
          <w:color w:val="000000"/>
          <w:sz w:val="24"/>
          <w:szCs w:val="24"/>
        </w:rPr>
        <w:t>нали</w:t>
      </w:r>
      <w:r w:rsidRPr="003878D9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3878D9">
        <w:rPr>
          <w:rFonts w:ascii="Times New Roman" w:hAnsi="Times New Roman"/>
          <w:color w:val="000000"/>
          <w:sz w:val="24"/>
          <w:szCs w:val="24"/>
        </w:rPr>
        <w:t>ических способностей. Совершенствование мысл</w:t>
      </w:r>
      <w:r w:rsidRPr="003878D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3878D9">
        <w:rPr>
          <w:rFonts w:ascii="Times New Roman" w:hAnsi="Times New Roman"/>
          <w:color w:val="000000"/>
          <w:sz w:val="24"/>
          <w:szCs w:val="24"/>
        </w:rPr>
        <w:t>тел</w:t>
      </w:r>
      <w:r w:rsidRPr="003878D9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878D9">
        <w:rPr>
          <w:rFonts w:ascii="Times New Roman" w:hAnsi="Times New Roman"/>
          <w:color w:val="000000"/>
          <w:sz w:val="24"/>
          <w:szCs w:val="24"/>
        </w:rPr>
        <w:t>ных</w:t>
      </w:r>
      <w:r w:rsidRPr="003878D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878D9">
        <w:rPr>
          <w:rFonts w:ascii="Times New Roman" w:hAnsi="Times New Roman"/>
          <w:color w:val="000000"/>
          <w:sz w:val="24"/>
          <w:szCs w:val="24"/>
        </w:rPr>
        <w:t>опер</w:t>
      </w:r>
      <w:r w:rsidRPr="003878D9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3878D9">
        <w:rPr>
          <w:rFonts w:ascii="Times New Roman" w:hAnsi="Times New Roman"/>
          <w:color w:val="000000"/>
          <w:sz w:val="24"/>
          <w:szCs w:val="24"/>
        </w:rPr>
        <w:t xml:space="preserve">ций. </w:t>
      </w:r>
      <w:r w:rsidRPr="003878D9">
        <w:rPr>
          <w:rFonts w:ascii="Times New Roman" w:hAnsi="Times New Roman"/>
          <w:sz w:val="24"/>
          <w:szCs w:val="24"/>
        </w:rPr>
        <w:t xml:space="preserve">Задачи-шутки </w:t>
      </w:r>
      <w:proofErr w:type="gramStart"/>
      <w:r w:rsidRPr="003878D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878D9">
        <w:rPr>
          <w:rFonts w:ascii="Times New Roman" w:hAnsi="Times New Roman"/>
          <w:sz w:val="24"/>
          <w:szCs w:val="24"/>
        </w:rPr>
        <w:t>на внимание и логические рассуждения).</w:t>
      </w:r>
      <w:r w:rsidRPr="002809AA">
        <w:rPr>
          <w:rFonts w:ascii="Times New Roman" w:hAnsi="Times New Roman"/>
          <w:sz w:val="24"/>
          <w:szCs w:val="24"/>
        </w:rPr>
        <w:t xml:space="preserve"> </w:t>
      </w:r>
      <w:r w:rsidRPr="003878D9">
        <w:rPr>
          <w:rFonts w:ascii="Times New Roman" w:hAnsi="Times New Roman"/>
          <w:sz w:val="24"/>
          <w:szCs w:val="24"/>
        </w:rPr>
        <w:t>Развитие творческого воображения. Наделение предметов новыми свойствами.</w:t>
      </w:r>
      <w:r w:rsidRPr="002809AA">
        <w:rPr>
          <w:rFonts w:ascii="Times New Roman" w:hAnsi="Times New Roman"/>
          <w:sz w:val="24"/>
          <w:szCs w:val="24"/>
        </w:rPr>
        <w:t xml:space="preserve"> </w:t>
      </w:r>
      <w:r w:rsidRPr="003878D9">
        <w:rPr>
          <w:rFonts w:ascii="Times New Roman" w:hAnsi="Times New Roman"/>
          <w:sz w:val="24"/>
          <w:szCs w:val="24"/>
        </w:rPr>
        <w:t>Перенос свойств с одних предметов на другие.</w:t>
      </w:r>
      <w:r w:rsidRPr="002809AA">
        <w:rPr>
          <w:rFonts w:ascii="Times New Roman" w:hAnsi="Times New Roman"/>
          <w:b/>
          <w:sz w:val="24"/>
          <w:szCs w:val="24"/>
        </w:rPr>
        <w:t xml:space="preserve"> </w:t>
      </w:r>
      <w:r w:rsidRPr="00014444">
        <w:rPr>
          <w:rFonts w:ascii="Times New Roman" w:hAnsi="Times New Roman"/>
          <w:sz w:val="24"/>
          <w:szCs w:val="24"/>
        </w:rPr>
        <w:t>Итоговый тест</w:t>
      </w: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  <w:sectPr w:rsidR="00907506" w:rsidSect="009075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7506" w:rsidRDefault="00907506" w:rsidP="0090750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07506" w:rsidRDefault="00907506" w:rsidP="00882AA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 АТТЕСТАЦИИ  И ОЦЕНОЧНЫЕ МАТЕРИАЛЫ</w:t>
      </w:r>
    </w:p>
    <w:p w:rsidR="00907506" w:rsidRPr="00E21BED" w:rsidRDefault="00907506" w:rsidP="00907506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t xml:space="preserve">Для отслеживания результатов предусматриваются в следующие </w:t>
      </w:r>
      <w:r w:rsidRPr="00AA7A51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контроля: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A7A51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A51">
        <w:rPr>
          <w:rFonts w:ascii="Times New Roman" w:hAnsi="Times New Roman"/>
          <w:b/>
          <w:bCs/>
          <w:color w:val="000000"/>
          <w:sz w:val="24"/>
          <w:szCs w:val="24"/>
        </w:rPr>
        <w:t>Стартовый,</w:t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позволяющий определить исходный уровень развития учащихся по методикам Холодовой О. А., Криволаповой Н.А. (результаты фиксир</w:t>
      </w:r>
      <w:r>
        <w:rPr>
          <w:rFonts w:ascii="Times New Roman" w:hAnsi="Times New Roman"/>
          <w:color w:val="000000"/>
          <w:sz w:val="24"/>
          <w:szCs w:val="24"/>
        </w:rPr>
        <w:t>уются в зачетном листе учителя)</w:t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A7A51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AA7A51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Текущий: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sym w:font="Wingdings" w:char="F0FC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прогностический, то есть проигрывание всех операций учебного действия до начала его реального выполнения;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sym w:font="Wingdings" w:char="F0FC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пооперационный, то есть </w:t>
      </w:r>
      <w:proofErr w:type="gramStart"/>
      <w:r w:rsidRPr="00AA7A51"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за</w:t>
      </w:r>
      <w:proofErr w:type="gramEnd"/>
      <w:r w:rsidRPr="00AA7A51">
        <w:rPr>
          <w:rFonts w:ascii="Times New Roman" w:hAnsi="Times New Roman"/>
          <w:color w:val="000000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t xml:space="preserve">рефлексивный, контроль, обращенный на ориентировочную основу, «план» действия и опирающийся на понимание принципов его построения;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sym w:font="Wingdings" w:char="F0FC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A51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A51">
        <w:rPr>
          <w:rFonts w:ascii="Times New Roman" w:hAnsi="Times New Roman"/>
          <w:b/>
          <w:bCs/>
          <w:color w:val="000000"/>
          <w:sz w:val="24"/>
          <w:szCs w:val="24"/>
        </w:rPr>
        <w:t>Итоговый</w:t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контроль в формах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sym w:font="Wingdings" w:char="F0FC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тестирование;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sym w:font="Wingdings" w:char="F0FC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практические работы;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sym w:font="Wingdings" w:char="F0FC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творческие работы учащихся;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sym w:font="Wingdings" w:char="F0FC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контрольные задания.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A7A51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29F6">
        <w:rPr>
          <w:rFonts w:ascii="Times New Roman" w:hAnsi="Times New Roman"/>
          <w:b/>
          <w:color w:val="000000"/>
          <w:sz w:val="24"/>
          <w:szCs w:val="24"/>
        </w:rPr>
        <w:t>Самооценка</w:t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E29F6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907506" w:rsidRPr="00AA7A51" w:rsidRDefault="00907506" w:rsidP="009075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  <w:r w:rsidRPr="003E29F6">
        <w:rPr>
          <w:rFonts w:ascii="Times New Roman" w:hAnsi="Times New Roman"/>
          <w:bCs/>
          <w:color w:val="000000"/>
          <w:sz w:val="24"/>
          <w:szCs w:val="24"/>
        </w:rPr>
        <w:t>Результаты проверки</w:t>
      </w:r>
      <w:r w:rsidRPr="00AA7A51">
        <w:rPr>
          <w:rFonts w:ascii="Times New Roman" w:hAnsi="Times New Roman"/>
          <w:color w:val="000000"/>
          <w:sz w:val="24"/>
          <w:szCs w:val="24"/>
        </w:rPr>
        <w:t xml:space="preserve"> фиксируются в зачётном листе учителя. </w:t>
      </w:r>
    </w:p>
    <w:p w:rsidR="00907506" w:rsidRPr="00AA7A51" w:rsidRDefault="00907506" w:rsidP="009075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оценки эффективности занятий можно использовать следующие показатели: </w:t>
      </w:r>
    </w:p>
    <w:p w:rsidR="00907506" w:rsidRDefault="00907506" w:rsidP="00882AA8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t xml:space="preserve"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 </w:t>
      </w:r>
    </w:p>
    <w:p w:rsidR="00907506" w:rsidRDefault="00907506" w:rsidP="00882AA8">
      <w:pPr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t xml:space="preserve">поведение учащихся на занятиях: живость, активность, заинтересованность школьников обеспечивают положительные результаты занятий; </w:t>
      </w:r>
    </w:p>
    <w:p w:rsidR="00907506" w:rsidRDefault="00907506" w:rsidP="00882AA8">
      <w:pPr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t xml:space="preserve"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 </w:t>
      </w:r>
    </w:p>
    <w:p w:rsidR="00907506" w:rsidRPr="00907506" w:rsidRDefault="00907506" w:rsidP="00882AA8">
      <w:pPr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7A51">
        <w:rPr>
          <w:rFonts w:ascii="Times New Roman" w:hAnsi="Times New Roman"/>
          <w:color w:val="000000"/>
          <w:sz w:val="24"/>
          <w:szCs w:val="24"/>
        </w:rPr>
        <w:t xml:space="preserve"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 </w:t>
      </w:r>
    </w:p>
    <w:p w:rsidR="00907506" w:rsidRDefault="00907506" w:rsidP="009075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06" w:rsidRPr="00DB246E" w:rsidRDefault="00907506" w:rsidP="00882AA8">
      <w:pPr>
        <w:numPr>
          <w:ilvl w:val="0"/>
          <w:numId w:val="14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B246E">
        <w:rPr>
          <w:rFonts w:ascii="TimesNewRoman" w:hAnsi="TimesNewRoman"/>
          <w:b/>
          <w:bCs/>
          <w:color w:val="000000"/>
          <w:sz w:val="24"/>
          <w:szCs w:val="24"/>
        </w:rPr>
        <w:lastRenderedPageBreak/>
        <w:t>О</w:t>
      </w:r>
      <w:r w:rsidRPr="007C7905">
        <w:rPr>
          <w:rFonts w:ascii="TimesNewRoman" w:hAnsi="TimesNewRoman"/>
          <w:b/>
          <w:bCs/>
          <w:color w:val="000000"/>
          <w:sz w:val="24"/>
          <w:szCs w:val="24"/>
        </w:rPr>
        <w:t xml:space="preserve">РГАНИЗАЦИОННО - ПЕДАГОГИЧЕСКИЕ УСЛОВИЯ </w:t>
      </w: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7C7905">
        <w:rPr>
          <w:rFonts w:ascii="TimesNewRoman" w:hAnsi="TimesNewRoman"/>
          <w:b/>
          <w:bCs/>
          <w:color w:val="000000"/>
          <w:sz w:val="24"/>
          <w:szCs w:val="24"/>
        </w:rPr>
        <w:t>РЕАЛИЗАЦИИ ПРОГРАММЫ</w:t>
      </w:r>
    </w:p>
    <w:p w:rsidR="00907506" w:rsidRDefault="00907506" w:rsidP="00907506">
      <w:pPr>
        <w:widowControl w:val="0"/>
        <w:tabs>
          <w:tab w:val="left" w:pos="581"/>
        </w:tabs>
        <w:spacing w:after="0" w:line="240" w:lineRule="auto"/>
        <w:ind w:left="221" w:right="-20"/>
        <w:rPr>
          <w:rFonts w:ascii="Times New Roman" w:hAnsi="Times New Roman"/>
          <w:color w:val="000000"/>
          <w:sz w:val="24"/>
          <w:szCs w:val="24"/>
        </w:rPr>
      </w:pPr>
    </w:p>
    <w:p w:rsidR="00907506" w:rsidRPr="00460D90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0D90">
        <w:rPr>
          <w:rFonts w:ascii="Times New Roman" w:hAnsi="Times New Roman"/>
          <w:sz w:val="24"/>
          <w:szCs w:val="24"/>
        </w:rPr>
        <w:t xml:space="preserve">Программа ставит целью развитие мыслительных процессов и интеллектуальных способностей обучающихся посредством математического содержания и предполагает следующие условия: </w:t>
      </w:r>
    </w:p>
    <w:p w:rsidR="00907506" w:rsidRPr="003844D2" w:rsidRDefault="00907506" w:rsidP="0090750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60D90">
        <w:rPr>
          <w:rFonts w:ascii="Times New Roman" w:hAnsi="Times New Roman"/>
          <w:sz w:val="24"/>
          <w:szCs w:val="24"/>
        </w:rPr>
        <w:t xml:space="preserve"> </w:t>
      </w:r>
      <w:r w:rsidRPr="003844D2">
        <w:rPr>
          <w:rFonts w:ascii="Times New Roman" w:hAnsi="Times New Roman"/>
          <w:i/>
          <w:sz w:val="24"/>
          <w:szCs w:val="24"/>
        </w:rPr>
        <w:t xml:space="preserve">Организационные: </w:t>
      </w:r>
    </w:p>
    <w:p w:rsidR="00907506" w:rsidRPr="00460D90" w:rsidRDefault="00907506" w:rsidP="00882AA8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D90">
        <w:rPr>
          <w:rFonts w:ascii="Times New Roman" w:hAnsi="Times New Roman"/>
          <w:sz w:val="24"/>
          <w:szCs w:val="24"/>
        </w:rPr>
        <w:t xml:space="preserve">предварительную самостоятельную подготовку педагога в части создания банка дидактических материалов. </w:t>
      </w:r>
    </w:p>
    <w:p w:rsidR="00907506" w:rsidRPr="003844D2" w:rsidRDefault="00907506" w:rsidP="0090750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44D2">
        <w:rPr>
          <w:rFonts w:ascii="Times New Roman" w:hAnsi="Times New Roman"/>
          <w:i/>
          <w:sz w:val="24"/>
          <w:szCs w:val="24"/>
        </w:rPr>
        <w:t xml:space="preserve">Материальные: </w:t>
      </w:r>
    </w:p>
    <w:p w:rsidR="00907506" w:rsidRPr="00460D90" w:rsidRDefault="00907506" w:rsidP="00882AA8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D90">
        <w:rPr>
          <w:rFonts w:ascii="Times New Roman" w:hAnsi="Times New Roman"/>
          <w:sz w:val="24"/>
          <w:szCs w:val="24"/>
        </w:rPr>
        <w:t xml:space="preserve">проведение занятий в классных комнатах, соответствующих требованиям СанПиН; </w:t>
      </w:r>
    </w:p>
    <w:p w:rsidR="00907506" w:rsidRPr="00460D90" w:rsidRDefault="00907506" w:rsidP="00882AA8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0D90">
        <w:rPr>
          <w:rFonts w:ascii="Times New Roman" w:hAnsi="Times New Roman"/>
          <w:sz w:val="24"/>
          <w:szCs w:val="24"/>
        </w:rPr>
        <w:t>наличие дидактического и раздаточного материала для организации обучающей деятельности. Дополнительная учебная литература при проведении любого модуля курса не требуется.</w:t>
      </w: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Pr="00A86471" w:rsidRDefault="00907506" w:rsidP="00907506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6471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A86471">
        <w:rPr>
          <w:rFonts w:ascii="Times New Roman" w:hAnsi="Times New Roman"/>
          <w:b/>
          <w:smallCaps/>
          <w:sz w:val="28"/>
          <w:szCs w:val="28"/>
        </w:rPr>
        <w:t xml:space="preserve">тематическое 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A86471">
        <w:rPr>
          <w:rFonts w:ascii="Times New Roman" w:hAnsi="Times New Roman"/>
          <w:b/>
          <w:smallCaps/>
          <w:sz w:val="28"/>
          <w:szCs w:val="28"/>
        </w:rPr>
        <w:t>планирование</w:t>
      </w:r>
    </w:p>
    <w:p w:rsidR="00907506" w:rsidRPr="00527BD0" w:rsidRDefault="00907506" w:rsidP="00907506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07506" w:rsidRDefault="00907506" w:rsidP="00907506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mallCaps/>
        </w:rPr>
        <w:t>1 класс (33 ч.)</w:t>
      </w:r>
    </w:p>
    <w:p w:rsidR="00907506" w:rsidRPr="008A4851" w:rsidRDefault="00907506" w:rsidP="00907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F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«Логические ступеньки»</w:t>
      </w:r>
    </w:p>
    <w:p w:rsidR="00907506" w:rsidRPr="00D33A73" w:rsidRDefault="00907506" w:rsidP="00907506">
      <w:pPr>
        <w:spacing w:after="0" w:line="240" w:lineRule="auto"/>
        <w:contextualSpacing/>
        <w:rPr>
          <w:rFonts w:ascii="Times New Roman" w:hAnsi="Times New Roman"/>
          <w:b/>
          <w:smallCaps/>
        </w:rPr>
      </w:pPr>
    </w:p>
    <w:tbl>
      <w:tblPr>
        <w:tblW w:w="105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025"/>
        <w:gridCol w:w="1415"/>
        <w:gridCol w:w="1158"/>
        <w:gridCol w:w="1287"/>
        <w:gridCol w:w="1827"/>
      </w:tblGrid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7291">
              <w:rPr>
                <w:rFonts w:ascii="Times New Roman" w:hAnsi="Times New Roman"/>
                <w:b/>
                <w:sz w:val="20"/>
                <w:szCs w:val="20"/>
              </w:rPr>
              <w:t>№ н/</w:t>
            </w:r>
            <w:proofErr w:type="gramStart"/>
            <w:r w:rsidRPr="0024729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25" w:type="dxa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имен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вание</w:t>
            </w:r>
            <w:r w:rsidRPr="0024729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r w:rsidRPr="00247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47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1415" w:type="dxa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-во</w:t>
            </w:r>
            <w:r w:rsidRPr="00247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</w:t>
            </w:r>
            <w:r w:rsidRPr="0024729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247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445" w:type="dxa"/>
            <w:gridSpan w:val="2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47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47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рия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ика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  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827" w:type="dxa"/>
            <w:vMerge w:val="restart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</w:t>
            </w:r>
            <w:r w:rsidRPr="00247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зан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ий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247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вни</w:t>
            </w:r>
            <w:r w:rsidRPr="00247291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2472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ания</w:t>
            </w:r>
          </w:p>
        </w:tc>
        <w:tc>
          <w:tcPr>
            <w:tcW w:w="1415" w:type="dxa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29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58" w:type="dxa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2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907506" w:rsidRPr="00247291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2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  <w:vMerge/>
          </w:tcPr>
          <w:p w:rsidR="00907506" w:rsidRPr="00247291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Выяв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ение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ровня раз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я вн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мания, вос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риятия, воображения, 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я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 и мышления 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начало г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да. 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теоретическое занятие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нтр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ции вн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мания. 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ениров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 вн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мания.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Сравнение предметов по свойству.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-практикум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мышления.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Целое и часть.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Графический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дикта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ктори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нтр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ции вн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мания. 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ениров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 вн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мания.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Знакомство с отрицанием (термин не вводится)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-практикум</w:t>
            </w:r>
            <w:r w:rsidRPr="003C424F">
              <w:rPr>
                <w:rFonts w:ascii="Times New Roman" w:hAnsi="Times New Roman"/>
                <w:color w:val="000000"/>
                <w:spacing w:val="107"/>
                <w:sz w:val="20"/>
                <w:szCs w:val="20"/>
              </w:rPr>
              <w:t xml:space="preserve"> 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нтр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ции вн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мания. 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азвитие мышления.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Признаки предметов.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-практику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кей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-технология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нтр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ции вн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мания. 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азвитие мышления.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Признаки предметов и значение признаков.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07506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-практикум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нтр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ции вн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мания.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Обобщение по признаку.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ениров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 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мышления.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Закономерности в значении признаков у серии предметов.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Выяв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ение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ровня раз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я вн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мания, вос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риятия, воображения, 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я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ти и мышления.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 Описание последовательности действий.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-практикум 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мышления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ло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кого мышления.</w:t>
            </w:r>
            <w:r w:rsidRPr="003C424F">
              <w:rPr>
                <w:rFonts w:ascii="Times New Roman" w:hAnsi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Соверш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нс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ани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мысл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опер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ций.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07506" w:rsidRPr="003C424F" w:rsidRDefault="00907506" w:rsidP="000C3C12">
            <w:pPr>
              <w:widowControl w:val="0"/>
              <w:spacing w:before="12" w:after="0" w:line="240" w:lineRule="auto"/>
              <w:ind w:left="172" w:right="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-практикум 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ло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кого мышления.</w:t>
            </w:r>
            <w:r w:rsidRPr="003C424F">
              <w:rPr>
                <w:rFonts w:ascii="Times New Roman" w:hAnsi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Логические упражнения.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widowControl w:val="0"/>
              <w:spacing w:before="2" w:after="0" w:line="240" w:lineRule="auto"/>
              <w:ind w:left="145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 ре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б</w:t>
            </w:r>
            <w:r w:rsidRPr="003C424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сов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ло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кого мышления.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Классификация.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Последовательность действий и состояний в природе.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widowControl w:val="0"/>
              <w:spacing w:before="3" w:after="0" w:line="240" w:lineRule="auto"/>
              <w:ind w:left="183" w:right="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7506" w:rsidRPr="003C424F" w:rsidRDefault="00907506" w:rsidP="000C3C12">
            <w:pPr>
              <w:widowControl w:val="0"/>
              <w:spacing w:before="3" w:after="0" w:line="240" w:lineRule="auto"/>
              <w:ind w:left="183" w:right="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решен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 весѐ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ы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х задач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ло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кого мышления.</w:t>
            </w:r>
            <w:r w:rsidRPr="003C424F">
              <w:rPr>
                <w:rFonts w:ascii="Times New Roman" w:hAnsi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Целое действие и его части.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 ре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б</w:t>
            </w:r>
            <w:r w:rsidRPr="003C424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кроссво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дов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widowControl w:val="0"/>
              <w:tabs>
                <w:tab w:val="left" w:pos="1854"/>
              </w:tabs>
              <w:spacing w:before="5" w:after="0" w:line="240" w:lineRule="auto"/>
              <w:ind w:right="5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   ло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кого мышления. Решение ло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ичес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з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дач.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Алгоритм действий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-практикум 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ам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ениров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 с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х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овой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я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. Развитие мы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ш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ления. 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07506" w:rsidRPr="003C424F" w:rsidRDefault="00907506" w:rsidP="000C3C12">
            <w:pPr>
              <w:widowControl w:val="0"/>
              <w:spacing w:before="12" w:after="0" w:line="240" w:lineRule="auto"/>
              <w:ind w:left="115"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теоретическое занятие, 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атер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ениров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 с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х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овой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я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. Развитие мы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ш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ления. </w:t>
            </w:r>
            <w:r w:rsidRPr="001B0659">
              <w:rPr>
                <w:rFonts w:ascii="Times New Roman" w:hAnsi="Times New Roman"/>
                <w:color w:val="000000"/>
                <w:sz w:val="20"/>
                <w:szCs w:val="20"/>
              </w:rPr>
              <w:t>Поиск закономерностей в ряду чисел, предметов, геометрических фигур.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-практикум</w:t>
            </w:r>
          </w:p>
          <w:p w:rsidR="00907506" w:rsidRPr="003C424F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игра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ениров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 зри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. Развитие мы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ш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Комбинаторика. </w:t>
            </w:r>
            <w:r w:rsidRPr="001B0659">
              <w:rPr>
                <w:rFonts w:ascii="Times New Roman" w:hAnsi="Times New Roman"/>
                <w:color w:val="000000"/>
                <w:sz w:val="20"/>
                <w:szCs w:val="20"/>
              </w:rPr>
              <w:t>Свойства математических квадратов.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07506" w:rsidRPr="003C424F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теоретическое занятие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ениров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 зри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Развитие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мы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ш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Одно действие, применяемое к разным предметам.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решен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весѐ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ы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х задач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Развитие аналитических способностей.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Логическая операция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-практикум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Развитие аналитических способностей. Совершенствование мыслительных операций.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 Выделение главных свой</w:t>
            </w:r>
            <w:proofErr w:type="gramStart"/>
            <w:r w:rsidRPr="003C424F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3C424F">
              <w:rPr>
                <w:rFonts w:ascii="Times New Roman" w:hAnsi="Times New Roman"/>
                <w:sz w:val="20"/>
                <w:szCs w:val="20"/>
              </w:rPr>
              <w:t>едметов.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ктори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Развитие аналитических способностей. Совершенствование мыслительных операций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659">
              <w:rPr>
                <w:rFonts w:ascii="Times New Roman" w:hAnsi="Times New Roman"/>
                <w:color w:val="000000"/>
                <w:sz w:val="20"/>
                <w:szCs w:val="20"/>
              </w:rPr>
              <w:t>Магические занимательные фигуры.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-практикум </w:t>
            </w:r>
          </w:p>
          <w:p w:rsidR="00907506" w:rsidRPr="003C424F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Развитие аналитических способностей. Совершенствование мыслительных операций.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 Закономерность в расположении фигур и предметов.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-практикум </w:t>
            </w:r>
          </w:p>
          <w:p w:rsidR="00907506" w:rsidRPr="003C424F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Развитие аналитических способностей. Совершенствование мыслительных операций.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 Упорядочивание серии предметов по разным признакам.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-практикум </w:t>
            </w:r>
          </w:p>
          <w:p w:rsidR="00907506" w:rsidRPr="003C424F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Развитие аналитических способностей. Совершенствование мыслительных операций.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и следствие. </w:t>
            </w:r>
            <w:proofErr w:type="spellStart"/>
            <w:r w:rsidRPr="001B0659">
              <w:rPr>
                <w:rFonts w:ascii="Times New Roman" w:hAnsi="Times New Roman"/>
                <w:color w:val="000000"/>
                <w:sz w:val="20"/>
                <w:szCs w:val="20"/>
              </w:rPr>
              <w:t>Причино</w:t>
            </w:r>
            <w:proofErr w:type="spellEnd"/>
            <w:r w:rsidRPr="001B0659">
              <w:rPr>
                <w:rFonts w:ascii="Times New Roman" w:hAnsi="Times New Roman"/>
                <w:color w:val="000000"/>
                <w:sz w:val="20"/>
                <w:szCs w:val="20"/>
              </w:rPr>
              <w:t>-следственные  цепочки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-практикум </w:t>
            </w:r>
          </w:p>
          <w:p w:rsidR="00907506" w:rsidRPr="003C424F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</w:tr>
      <w:tr w:rsidR="00907506" w:rsidRPr="00247291" w:rsidTr="00907506">
        <w:trPr>
          <w:trHeight w:val="127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вообра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06" w:rsidRPr="00247291" w:rsidTr="00907506">
        <w:trPr>
          <w:trHeight w:val="558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воображения. Зада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по перек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адыв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нию спичек. 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теоретическое занятие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кейс-те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нология</w:t>
            </w:r>
          </w:p>
        </w:tc>
      </w:tr>
      <w:tr w:rsidR="00907506" w:rsidRPr="00247291" w:rsidTr="00907506">
        <w:trPr>
          <w:trHeight w:val="492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воображения. Ри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 w:rsidRPr="003C424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ем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по образ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</w:t>
            </w:r>
            <w:r w:rsidRPr="003C424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Математическая аналогия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-практикум</w:t>
            </w: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рование</w:t>
            </w:r>
          </w:p>
        </w:tc>
      </w:tr>
      <w:tr w:rsidR="00907506" w:rsidRPr="00247291" w:rsidTr="00907506">
        <w:trPr>
          <w:trHeight w:val="474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логического мышления.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 Последовательность событий.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выставка творческ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х раб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</w:tr>
      <w:tr w:rsidR="00907506" w:rsidRPr="00247291" w:rsidTr="00907506">
        <w:trPr>
          <w:trHeight w:val="782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 xml:space="preserve"> Истинные и ложные высказывания.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-практикум ко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рование</w:t>
            </w:r>
          </w:p>
        </w:tc>
      </w:tr>
      <w:tr w:rsidR="00907506" w:rsidRPr="00247291" w:rsidTr="00907506">
        <w:trPr>
          <w:trHeight w:val="403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ическ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пособнос</w:t>
            </w:r>
            <w:r w:rsidRPr="003C424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2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06" w:rsidRPr="00247291" w:rsidTr="00907506">
        <w:trPr>
          <w:trHeight w:val="822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нали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ических способностей. Совершенствование мысл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опер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ций. Графический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дикта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еоретическое занятие</w:t>
            </w:r>
          </w:p>
        </w:tc>
      </w:tr>
      <w:tr w:rsidR="00907506" w:rsidRPr="00247291" w:rsidTr="00907506">
        <w:trPr>
          <w:trHeight w:val="1011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нали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ических способностей. Совершенствование мысл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опер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ций. </w:t>
            </w:r>
            <w:r>
              <w:rPr>
                <w:rFonts w:ascii="Times New Roman" w:hAnsi="Times New Roman"/>
                <w:sz w:val="20"/>
                <w:szCs w:val="20"/>
              </w:rPr>
              <w:t>Задачи-шутки (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на внимание и логические рассуждения).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занятие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-п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ра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ик</w:t>
            </w:r>
            <w:r w:rsidRPr="003C424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7506" w:rsidRPr="00247291" w:rsidTr="00907506">
        <w:trPr>
          <w:trHeight w:val="1011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нали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ических способностей. Совершенствование мысл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опер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ций.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Развитие творческого воображения. Наделение предметов новыми свойствами.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-практикум </w:t>
            </w: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</w:tr>
      <w:tr w:rsidR="00907506" w:rsidRPr="00247291" w:rsidTr="00907506">
        <w:trPr>
          <w:trHeight w:val="900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25" w:type="dxa"/>
          </w:tcPr>
          <w:p w:rsidR="00907506" w:rsidRPr="003C424F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нали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ических способностей. Совершенствование мысл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опер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ций. </w:t>
            </w:r>
            <w:r w:rsidRPr="003C424F">
              <w:rPr>
                <w:rFonts w:ascii="Times New Roman" w:hAnsi="Times New Roman"/>
                <w:sz w:val="20"/>
                <w:szCs w:val="20"/>
              </w:rPr>
              <w:t>Перенос свойств с одних предметов на другие.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widowControl w:val="0"/>
              <w:spacing w:before="2"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заняти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-практикум </w:t>
            </w: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907506" w:rsidRPr="00247291" w:rsidTr="00907506">
        <w:trPr>
          <w:trHeight w:val="1011"/>
        </w:trPr>
        <w:tc>
          <w:tcPr>
            <w:tcW w:w="845" w:type="dxa"/>
          </w:tcPr>
          <w:p w:rsidR="00907506" w:rsidRPr="003C424F" w:rsidRDefault="00907506" w:rsidP="000C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25" w:type="dxa"/>
          </w:tcPr>
          <w:p w:rsidR="00907506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нали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ических способностей. Совершенствование мысл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3C424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опер</w:t>
            </w:r>
            <w:r w:rsidRPr="003C424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ций. </w:t>
            </w:r>
          </w:p>
          <w:p w:rsidR="00907506" w:rsidRPr="00947766" w:rsidRDefault="00907506" w:rsidP="000C3C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766">
              <w:rPr>
                <w:rFonts w:ascii="Times New Roman" w:hAnsi="Times New Roman"/>
                <w:b/>
                <w:sz w:val="20"/>
                <w:szCs w:val="20"/>
              </w:rPr>
              <w:t>Итоговый тест.</w:t>
            </w:r>
          </w:p>
        </w:tc>
        <w:tc>
          <w:tcPr>
            <w:tcW w:w="1415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907506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интеллектуальный 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C424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</w:t>
            </w:r>
            <w:r w:rsidRPr="003C4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07506" w:rsidRPr="003C424F" w:rsidRDefault="00907506" w:rsidP="000C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907506" w:rsidRPr="00AA7A51" w:rsidRDefault="00907506" w:rsidP="00907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Pr="00873E74" w:rsidRDefault="00907506" w:rsidP="00907506">
      <w:pPr>
        <w:widowControl w:val="0"/>
        <w:spacing w:line="240" w:lineRule="auto"/>
        <w:ind w:left="1582" w:right="-20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 w:rsidRPr="00873E7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</w:t>
      </w:r>
      <w:r w:rsidRPr="00873E74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873E74">
        <w:rPr>
          <w:rFonts w:ascii="Times New Roman" w:hAnsi="Times New Roman"/>
          <w:b/>
          <w:bCs/>
          <w:color w:val="000000"/>
          <w:sz w:val="28"/>
          <w:szCs w:val="28"/>
        </w:rPr>
        <w:t>тодич</w:t>
      </w:r>
      <w:r w:rsidRPr="00873E74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ес</w:t>
      </w:r>
      <w:r w:rsidRPr="00873E74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 w:rsidRPr="00873E74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873E74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873E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3E74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873E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3E74">
        <w:rPr>
          <w:rFonts w:ascii="Times New Roman" w:hAnsi="Times New Roman"/>
          <w:b/>
          <w:bCs/>
          <w:color w:val="000000"/>
          <w:sz w:val="28"/>
          <w:szCs w:val="28"/>
        </w:rPr>
        <w:t>информа</w:t>
      </w:r>
      <w:r w:rsidRPr="00873E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ц</w:t>
      </w:r>
      <w:r w:rsidRPr="00873E74">
        <w:rPr>
          <w:rFonts w:ascii="Times New Roman" w:hAnsi="Times New Roman"/>
          <w:b/>
          <w:bCs/>
          <w:color w:val="000000"/>
          <w:sz w:val="28"/>
          <w:szCs w:val="28"/>
        </w:rPr>
        <w:t>ио</w:t>
      </w:r>
      <w:r w:rsidRPr="00873E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нно</w:t>
      </w:r>
      <w:r w:rsidRPr="00873E74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873E7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73E7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Pr="00873E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 w:rsidRPr="00873E74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ес</w:t>
      </w:r>
      <w:r w:rsidRPr="00873E7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73E74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873E74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 w:rsidRPr="00873E74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873E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873E74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873E74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</w:p>
    <w:p w:rsidR="00907506" w:rsidRDefault="00907506" w:rsidP="00907506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:rsidR="00907506" w:rsidRPr="003C3725" w:rsidRDefault="00907506" w:rsidP="00907506">
      <w:pPr>
        <w:widowControl w:val="0"/>
        <w:spacing w:after="0" w:line="243" w:lineRule="auto"/>
        <w:ind w:left="567" w:right="422" w:firstLine="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>Для ре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ли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C3725">
        <w:rPr>
          <w:rFonts w:ascii="Times New Roman" w:hAnsi="Times New Roman"/>
          <w:color w:val="000000"/>
          <w:sz w:val="24"/>
          <w:szCs w:val="24"/>
        </w:rPr>
        <w:t>ац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и задач д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ой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C3725">
        <w:rPr>
          <w:rFonts w:ascii="Times New Roman" w:hAnsi="Times New Roman"/>
          <w:color w:val="000000"/>
          <w:sz w:val="24"/>
          <w:szCs w:val="24"/>
        </w:rPr>
        <w:t>рограм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ы </w:t>
      </w:r>
      <w:proofErr w:type="gramStart"/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z w:val="24"/>
          <w:szCs w:val="24"/>
        </w:rPr>
        <w:t>чающимся</w:t>
      </w:r>
      <w:proofErr w:type="gramEnd"/>
      <w:r w:rsidRPr="003C3725">
        <w:rPr>
          <w:rFonts w:ascii="Times New Roman" w:hAnsi="Times New Roman"/>
          <w:color w:val="000000"/>
          <w:sz w:val="24"/>
          <w:szCs w:val="24"/>
        </w:rPr>
        <w:t xml:space="preserve"> предлаг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3C3725">
        <w:rPr>
          <w:rFonts w:ascii="Times New Roman" w:hAnsi="Times New Roman"/>
          <w:color w:val="000000"/>
          <w:sz w:val="24"/>
          <w:szCs w:val="24"/>
        </w:rPr>
        <w:t>тся сл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z w:val="24"/>
          <w:szCs w:val="24"/>
        </w:rPr>
        <w:t>ющ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 w:rsidRPr="003C37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бно-м</w:t>
      </w:r>
      <w:r w:rsidRPr="003C37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Pr="003C37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3C37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пособия:</w:t>
      </w:r>
    </w:p>
    <w:p w:rsidR="00907506" w:rsidRPr="003C3725" w:rsidRDefault="00907506" w:rsidP="00907506">
      <w:pPr>
        <w:widowControl w:val="0"/>
        <w:spacing w:after="0" w:line="240" w:lineRule="auto"/>
        <w:ind w:left="567" w:right="866" w:firstLine="3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3C3725">
        <w:rPr>
          <w:rFonts w:ascii="Times New Roman" w:hAnsi="Times New Roman"/>
          <w:color w:val="000000"/>
          <w:sz w:val="24"/>
          <w:szCs w:val="24"/>
        </w:rPr>
        <w:t>Аг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Н. 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.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ск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3C3725">
        <w:rPr>
          <w:rFonts w:ascii="Times New Roman" w:hAnsi="Times New Roman"/>
          <w:color w:val="000000"/>
          <w:sz w:val="24"/>
          <w:szCs w:val="24"/>
        </w:rPr>
        <w:t>ная 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те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а. 1</w:t>
      </w:r>
      <w:r w:rsidRPr="003C372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– 4 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лас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z w:val="24"/>
          <w:szCs w:val="24"/>
        </w:rPr>
        <w:t>ы. З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тель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л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огр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д: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3C3725">
        <w:rPr>
          <w:rFonts w:ascii="Times New Roman" w:hAnsi="Times New Roman"/>
          <w:color w:val="000000"/>
          <w:sz w:val="24"/>
          <w:szCs w:val="24"/>
        </w:rPr>
        <w:t>Учи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z w:val="24"/>
          <w:szCs w:val="24"/>
        </w:rPr>
        <w:t>ел</w:t>
      </w:r>
      <w:r w:rsidRPr="003C3725"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3C3725">
        <w:rPr>
          <w:rFonts w:ascii="Times New Roman" w:hAnsi="Times New Roman"/>
          <w:color w:val="000000"/>
          <w:sz w:val="24"/>
          <w:szCs w:val="24"/>
        </w:rPr>
        <w:t>,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2010.</w:t>
      </w:r>
    </w:p>
    <w:p w:rsidR="00907506" w:rsidRPr="003C3725" w:rsidRDefault="00907506" w:rsidP="00907506">
      <w:pPr>
        <w:widowControl w:val="0"/>
        <w:spacing w:after="0" w:line="240" w:lineRule="auto"/>
        <w:ind w:left="567" w:right="196" w:firstLine="3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>2. Аг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фо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И. Учим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ть. Зани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тель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ые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лог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ч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ск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е зад</w:t>
      </w:r>
      <w:r w:rsidRPr="003C3725"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чи, т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сты и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z w:val="24"/>
          <w:szCs w:val="24"/>
        </w:rPr>
        <w:t>п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z w:val="24"/>
          <w:szCs w:val="24"/>
        </w:rPr>
        <w:t>аж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ен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я для детей 8 – 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1</w:t>
      </w:r>
      <w:r w:rsidRPr="003C3725">
        <w:rPr>
          <w:rFonts w:ascii="Times New Roman" w:hAnsi="Times New Roman"/>
          <w:color w:val="000000"/>
          <w:sz w:val="24"/>
          <w:szCs w:val="24"/>
        </w:rPr>
        <w:t>1 л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-18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z w:val="24"/>
          <w:szCs w:val="24"/>
        </w:rPr>
        <w:t>. С. – Пб, 2009</w:t>
      </w:r>
    </w:p>
    <w:p w:rsidR="00907506" w:rsidRPr="003C3725" w:rsidRDefault="00907506" w:rsidP="00907506">
      <w:pPr>
        <w:widowControl w:val="0"/>
        <w:spacing w:after="0" w:line="240" w:lineRule="auto"/>
        <w:ind w:left="567" w:right="322" w:firstLine="3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>3. Б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ля</w:t>
      </w:r>
      <w:r w:rsidRPr="003C372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О.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. Заня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те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ти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pacing w:val="-10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о кр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z w:val="24"/>
          <w:szCs w:val="24"/>
        </w:rPr>
        <w:t>ж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а. 3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– 4 классы. –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ол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огр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д: Уч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тел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C3725">
        <w:rPr>
          <w:rFonts w:ascii="Times New Roman" w:hAnsi="Times New Roman"/>
          <w:color w:val="000000"/>
          <w:sz w:val="24"/>
          <w:szCs w:val="24"/>
        </w:rPr>
        <w:t>, 2008.</w:t>
      </w:r>
    </w:p>
    <w:p w:rsidR="00907506" w:rsidRPr="003C3725" w:rsidRDefault="00907506" w:rsidP="00907506">
      <w:pPr>
        <w:widowControl w:val="0"/>
        <w:spacing w:after="0" w:line="240" w:lineRule="auto"/>
        <w:ind w:left="567" w:right="280" w:firstLine="3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>4. Лаври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ен</w:t>
      </w:r>
      <w:r w:rsidRPr="003C3725">
        <w:rPr>
          <w:rFonts w:ascii="Times New Roman" w:hAnsi="Times New Roman"/>
          <w:color w:val="000000"/>
          <w:spacing w:val="-10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C3725">
        <w:rPr>
          <w:rFonts w:ascii="Times New Roman" w:hAnsi="Times New Roman"/>
          <w:color w:val="000000"/>
          <w:spacing w:val="-24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. А.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3C3725">
        <w:rPr>
          <w:rFonts w:ascii="Times New Roman" w:hAnsi="Times New Roman"/>
          <w:color w:val="000000"/>
          <w:sz w:val="24"/>
          <w:szCs w:val="24"/>
        </w:rPr>
        <w:t>ад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C3725">
        <w:rPr>
          <w:rFonts w:ascii="Times New Roman" w:hAnsi="Times New Roman"/>
          <w:color w:val="000000"/>
          <w:sz w:val="24"/>
          <w:szCs w:val="24"/>
        </w:rPr>
        <w:t>я разв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ющ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х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тера по 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тем</w:t>
      </w:r>
      <w:r w:rsidRPr="003C3725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.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Сар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z w:val="24"/>
          <w:szCs w:val="24"/>
        </w:rPr>
        <w:t>ов:</w:t>
      </w:r>
      <w:r w:rsidRPr="003C372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Pr="003C3725">
        <w:rPr>
          <w:rFonts w:ascii="Times New Roman" w:hAnsi="Times New Roman"/>
          <w:color w:val="000000"/>
          <w:sz w:val="24"/>
          <w:szCs w:val="24"/>
        </w:rPr>
        <w:t>Л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 w:rsidRPr="003C3725">
        <w:rPr>
          <w:rFonts w:ascii="Times New Roman" w:hAnsi="Times New Roman"/>
          <w:color w:val="000000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3C3725">
        <w:rPr>
          <w:rFonts w:ascii="Times New Roman" w:hAnsi="Times New Roman"/>
          <w:color w:val="000000"/>
          <w:sz w:val="24"/>
          <w:szCs w:val="24"/>
        </w:rPr>
        <w:t>, 20</w:t>
      </w:r>
      <w:r w:rsidRPr="003C3725">
        <w:rPr>
          <w:rFonts w:ascii="Times New Roman" w:hAnsi="Times New Roman"/>
          <w:color w:val="000000"/>
          <w:spacing w:val="-9"/>
          <w:sz w:val="24"/>
          <w:szCs w:val="24"/>
        </w:rPr>
        <w:t>1</w:t>
      </w:r>
      <w:r w:rsidRPr="003C3725">
        <w:rPr>
          <w:rFonts w:ascii="Times New Roman" w:hAnsi="Times New Roman"/>
          <w:color w:val="000000"/>
          <w:sz w:val="24"/>
          <w:szCs w:val="24"/>
        </w:rPr>
        <w:t>1</w:t>
      </w:r>
    </w:p>
    <w:p w:rsidR="00907506" w:rsidRPr="003C3725" w:rsidRDefault="00907506" w:rsidP="00907506">
      <w:pPr>
        <w:widowControl w:val="0"/>
        <w:spacing w:after="0" w:line="240" w:lineRule="auto"/>
        <w:ind w:left="567" w:right="161" w:firstLine="3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>5. С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й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А. Э.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 w:rsidRPr="003C3725">
        <w:rPr>
          <w:rFonts w:ascii="Times New Roman" w:hAnsi="Times New Roman"/>
          <w:color w:val="000000"/>
          <w:sz w:val="24"/>
          <w:szCs w:val="24"/>
        </w:rPr>
        <w:t>зв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е т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z w:val="24"/>
          <w:szCs w:val="24"/>
        </w:rPr>
        <w:t>ч</w:t>
      </w:r>
      <w:r w:rsidRPr="003C3725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о мышл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я детей. М.: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ад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 w:rsidRPr="003C3725">
        <w:rPr>
          <w:rFonts w:ascii="Times New Roman" w:hAnsi="Times New Roman"/>
          <w:color w:val="000000"/>
          <w:sz w:val="24"/>
          <w:szCs w:val="24"/>
        </w:rPr>
        <w:t>га/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z w:val="24"/>
          <w:szCs w:val="24"/>
        </w:rPr>
        <w:t>ч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б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ик, 2009</w:t>
      </w:r>
    </w:p>
    <w:p w:rsidR="00907506" w:rsidRPr="003C3725" w:rsidRDefault="00907506" w:rsidP="00907506">
      <w:pPr>
        <w:widowControl w:val="0"/>
        <w:spacing w:after="0" w:line="240" w:lineRule="auto"/>
        <w:ind w:left="567" w:right="-20" w:firstLine="3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И. </w:t>
      </w:r>
      <w:r w:rsidRPr="003C3725">
        <w:rPr>
          <w:rFonts w:ascii="Times New Roman" w:hAnsi="Times New Roman"/>
          <w:color w:val="000000"/>
          <w:spacing w:val="-25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. З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л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иа</w:t>
      </w:r>
      <w:r w:rsidRPr="003C3725">
        <w:rPr>
          <w:rFonts w:ascii="Times New Roman" w:hAnsi="Times New Roman"/>
          <w:color w:val="000000"/>
          <w:sz w:val="24"/>
          <w:szCs w:val="24"/>
        </w:rPr>
        <w:t>лы. М.:</w:t>
      </w:r>
      <w:r w:rsidRPr="003C372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proofErr w:type="spellStart"/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proofErr w:type="spellEnd"/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3C3725">
        <w:rPr>
          <w:rFonts w:ascii="Times New Roman" w:hAnsi="Times New Roman"/>
          <w:color w:val="000000"/>
          <w:sz w:val="24"/>
          <w:szCs w:val="24"/>
        </w:rPr>
        <w:t>,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2014</w:t>
      </w:r>
    </w:p>
    <w:p w:rsidR="00907506" w:rsidRPr="003C3725" w:rsidRDefault="00907506" w:rsidP="00907506">
      <w:pPr>
        <w:widowControl w:val="0"/>
        <w:spacing w:after="0" w:line="240" w:lineRule="auto"/>
        <w:ind w:left="567" w:right="805" w:firstLine="3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>7. Ш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ляров </w:t>
      </w:r>
      <w:r w:rsidRPr="003C3725">
        <w:rPr>
          <w:rFonts w:ascii="Times New Roman" w:hAnsi="Times New Roman"/>
          <w:color w:val="000000"/>
          <w:spacing w:val="-23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-12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z w:val="24"/>
          <w:szCs w:val="24"/>
        </w:rPr>
        <w:t>ч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 w:rsidRPr="003C3725">
        <w:rPr>
          <w:rFonts w:ascii="Times New Roman" w:hAnsi="Times New Roman"/>
          <w:color w:val="000000"/>
          <w:sz w:val="24"/>
          <w:szCs w:val="24"/>
        </w:rPr>
        <w:t>ь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ш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C3725">
        <w:rPr>
          <w:rFonts w:ascii="Times New Roman" w:hAnsi="Times New Roman"/>
          <w:color w:val="000000"/>
          <w:sz w:val="24"/>
          <w:szCs w:val="24"/>
        </w:rPr>
        <w:t xml:space="preserve"> реб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ѐ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z w:val="24"/>
          <w:szCs w:val="24"/>
        </w:rPr>
        <w:t>еш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ть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3C3725">
        <w:rPr>
          <w:rFonts w:ascii="Times New Roman" w:hAnsi="Times New Roman"/>
          <w:color w:val="000000"/>
          <w:sz w:val="24"/>
          <w:szCs w:val="24"/>
        </w:rPr>
        <w:t>ад</w:t>
      </w:r>
      <w:r w:rsidRPr="003C3725"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чи. М.:</w:t>
      </w:r>
      <w:r w:rsidRPr="003C372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proofErr w:type="gramStart"/>
      <w:r w:rsidRPr="003C3725">
        <w:rPr>
          <w:rFonts w:ascii="Times New Roman" w:hAnsi="Times New Roman"/>
          <w:color w:val="000000"/>
          <w:spacing w:val="-14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proofErr w:type="gramEnd"/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, 2014 8. </w:t>
      </w:r>
      <w:proofErr w:type="spellStart"/>
      <w:r w:rsidRPr="003C3725">
        <w:rPr>
          <w:rFonts w:ascii="Times New Roman" w:hAnsi="Times New Roman"/>
          <w:color w:val="000000"/>
          <w:spacing w:val="-21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3C3725">
        <w:rPr>
          <w:rFonts w:ascii="Times New Roman" w:hAnsi="Times New Roman"/>
          <w:color w:val="000000"/>
          <w:sz w:val="24"/>
          <w:szCs w:val="24"/>
        </w:rPr>
        <w:t>оро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3C3725">
        <w:rPr>
          <w:rFonts w:ascii="Times New Roman" w:hAnsi="Times New Roman"/>
          <w:color w:val="000000"/>
          <w:sz w:val="24"/>
          <w:szCs w:val="24"/>
        </w:rPr>
        <w:t xml:space="preserve"> О. 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 w:rsidRPr="003C3725">
        <w:rPr>
          <w:rFonts w:ascii="Times New Roman" w:hAnsi="Times New Roman"/>
          <w:color w:val="000000"/>
          <w:sz w:val="24"/>
          <w:szCs w:val="24"/>
        </w:rPr>
        <w:t>фѐ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а Е.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.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3C3725">
        <w:rPr>
          <w:rFonts w:ascii="Times New Roman" w:hAnsi="Times New Roman"/>
          <w:color w:val="000000"/>
          <w:sz w:val="24"/>
          <w:szCs w:val="24"/>
        </w:rPr>
        <w:t>Вс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а с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он</w:t>
      </w:r>
      <w:r w:rsidRPr="003C3725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л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ными 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опр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Pr="003C3725">
        <w:rPr>
          <w:rFonts w:ascii="Times New Roman" w:hAnsi="Times New Roman"/>
          <w:color w:val="000000"/>
          <w:sz w:val="24"/>
          <w:szCs w:val="24"/>
        </w:rPr>
        <w:t>ли</w:t>
      </w:r>
      <w:r w:rsidRPr="003C3725">
        <w:rPr>
          <w:rFonts w:ascii="Times New Roman" w:hAnsi="Times New Roman"/>
          <w:color w:val="000000"/>
          <w:spacing w:val="-10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л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пными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игровыми 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C3725">
        <w:rPr>
          <w:rFonts w:ascii="Times New Roman" w:hAnsi="Times New Roman"/>
          <w:color w:val="000000"/>
          <w:sz w:val="24"/>
          <w:szCs w:val="24"/>
        </w:rPr>
        <w:t>ад</w:t>
      </w:r>
      <w:r w:rsidRPr="003C3725"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ч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. 1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– 4 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ла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z w:val="24"/>
          <w:szCs w:val="24"/>
        </w:rPr>
        <w:t>сы. М., 2014</w:t>
      </w:r>
    </w:p>
    <w:p w:rsidR="00907506" w:rsidRPr="003C3725" w:rsidRDefault="00907506" w:rsidP="00907506">
      <w:pPr>
        <w:widowControl w:val="0"/>
        <w:spacing w:after="0" w:line="240" w:lineRule="auto"/>
        <w:ind w:left="567" w:right="1179" w:firstLine="3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ет</w:t>
      </w:r>
      <w:r w:rsidRPr="003C372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ди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а р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б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ты с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3C3725">
        <w:rPr>
          <w:rFonts w:ascii="Times New Roman" w:hAnsi="Times New Roman"/>
          <w:color w:val="000000"/>
          <w:sz w:val="24"/>
          <w:szCs w:val="24"/>
        </w:rPr>
        <w:t>д</w:t>
      </w:r>
      <w:r w:rsidRPr="003C3725"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ми 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C3725">
        <w:rPr>
          <w:rFonts w:ascii="Times New Roman" w:hAnsi="Times New Roman"/>
          <w:color w:val="000000"/>
          <w:sz w:val="24"/>
          <w:szCs w:val="24"/>
        </w:rPr>
        <w:t>овышен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ой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тр</w:t>
      </w:r>
      <w:r w:rsidRPr="003C3725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z w:val="24"/>
          <w:szCs w:val="24"/>
        </w:rPr>
        <w:t>дн</w:t>
      </w:r>
      <w:r w:rsidRPr="003C372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сти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в н</w:t>
      </w:r>
      <w:r w:rsidRPr="003C3725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л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3C3725">
        <w:rPr>
          <w:rFonts w:ascii="Times New Roman" w:hAnsi="Times New Roman"/>
          <w:color w:val="000000"/>
          <w:sz w:val="24"/>
          <w:szCs w:val="24"/>
        </w:rPr>
        <w:t>ой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ш</w:t>
      </w:r>
      <w:r w:rsidRPr="003C372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ле. М.: 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3C3725">
        <w:rPr>
          <w:rFonts w:ascii="Times New Roman" w:hAnsi="Times New Roman"/>
          <w:color w:val="000000"/>
          <w:sz w:val="24"/>
          <w:szCs w:val="24"/>
        </w:rPr>
        <w:t>Па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3C3725">
        <w:rPr>
          <w:rFonts w:ascii="Times New Roman" w:hAnsi="Times New Roman"/>
          <w:color w:val="000000"/>
          <w:sz w:val="24"/>
          <w:szCs w:val="24"/>
        </w:rPr>
        <w:t>,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2009</w:t>
      </w:r>
    </w:p>
    <w:p w:rsidR="00907506" w:rsidRPr="003C3725" w:rsidRDefault="00907506" w:rsidP="00907506">
      <w:pPr>
        <w:widowControl w:val="0"/>
        <w:spacing w:after="0" w:line="240" w:lineRule="auto"/>
        <w:ind w:left="567" w:right="511" w:firstLine="3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жи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3C3725">
        <w:rPr>
          <w:rFonts w:ascii="Times New Roman" w:hAnsi="Times New Roman"/>
          <w:color w:val="000000"/>
          <w:sz w:val="24"/>
          <w:szCs w:val="24"/>
        </w:rPr>
        <w:t xml:space="preserve"> О.Ю. З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тель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ые м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териалы</w:t>
      </w:r>
      <w:r w:rsidRPr="003C372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для разв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я ло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ич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pacing w:val="-10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о мышл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ния.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л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огр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д. 2014</w:t>
      </w:r>
      <w:r w:rsidRPr="003C3725">
        <w:rPr>
          <w:rFonts w:ascii="Times New Roman" w:hAnsi="Times New Roman"/>
          <w:color w:val="000000"/>
          <w:spacing w:val="-26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.</w:t>
      </w:r>
    </w:p>
    <w:p w:rsidR="00907506" w:rsidRPr="003C3725" w:rsidRDefault="00907506" w:rsidP="00907506">
      <w:pPr>
        <w:widowControl w:val="0"/>
        <w:spacing w:after="0" w:line="24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pacing w:val="-9"/>
          <w:sz w:val="24"/>
          <w:szCs w:val="24"/>
        </w:rPr>
        <w:t>1</w:t>
      </w:r>
      <w:r w:rsidRPr="003C3725">
        <w:rPr>
          <w:rFonts w:ascii="Times New Roman" w:hAnsi="Times New Roman"/>
          <w:color w:val="000000"/>
          <w:sz w:val="24"/>
          <w:szCs w:val="24"/>
        </w:rPr>
        <w:t>1. Ни</w:t>
      </w:r>
      <w:r w:rsidRPr="003C372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льс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я И.Л. </w:t>
      </w:r>
      <w:r w:rsidRPr="003C3725">
        <w:rPr>
          <w:rFonts w:ascii="Times New Roman" w:hAnsi="Times New Roman"/>
          <w:color w:val="000000"/>
          <w:spacing w:val="-9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 w:rsidRPr="003C3725">
        <w:rPr>
          <w:rFonts w:ascii="Times New Roman" w:hAnsi="Times New Roman"/>
          <w:color w:val="000000"/>
          <w:sz w:val="24"/>
          <w:szCs w:val="24"/>
        </w:rPr>
        <w:t>насти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для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а. 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ск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,</w:t>
      </w:r>
      <w:r w:rsidRPr="003C372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Pr="003C3725">
        <w:rPr>
          <w:rFonts w:ascii="Times New Roman" w:hAnsi="Times New Roman"/>
          <w:color w:val="000000"/>
          <w:sz w:val="24"/>
          <w:szCs w:val="24"/>
        </w:rPr>
        <w:t>Э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зам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3C3725">
        <w:rPr>
          <w:rFonts w:ascii="Times New Roman" w:hAnsi="Times New Roman"/>
          <w:color w:val="000000"/>
          <w:sz w:val="24"/>
          <w:szCs w:val="24"/>
        </w:rPr>
        <w:t>, 2009</w:t>
      </w:r>
      <w:r w:rsidRPr="003C3725">
        <w:rPr>
          <w:rFonts w:ascii="Times New Roman" w:hAnsi="Times New Roman"/>
          <w:color w:val="000000"/>
          <w:spacing w:val="-26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.</w:t>
      </w:r>
    </w:p>
    <w:p w:rsidR="00907506" w:rsidRPr="003C3725" w:rsidRDefault="00907506" w:rsidP="00907506">
      <w:pPr>
        <w:widowControl w:val="0"/>
        <w:spacing w:after="0" w:line="240" w:lineRule="auto"/>
        <w:ind w:left="567" w:right="447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>12. Ры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дина Н.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3C3725">
        <w:rPr>
          <w:rFonts w:ascii="Times New Roman" w:hAnsi="Times New Roman"/>
          <w:color w:val="000000"/>
          <w:sz w:val="24"/>
          <w:szCs w:val="24"/>
        </w:rPr>
        <w:t>. М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р лог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 w:rsidRPr="003C3725">
        <w:rPr>
          <w:rFonts w:ascii="Times New Roman" w:hAnsi="Times New Roman"/>
          <w:color w:val="000000"/>
          <w:sz w:val="24"/>
          <w:szCs w:val="24"/>
        </w:rPr>
        <w:t>.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Разв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ю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ие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ят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я для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чальной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ш</w:t>
      </w:r>
      <w:r w:rsidRPr="003C372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лы.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-на До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-27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z w:val="24"/>
          <w:szCs w:val="24"/>
        </w:rPr>
        <w:t>, 2010</w:t>
      </w:r>
      <w:r w:rsidRPr="003C3725">
        <w:rPr>
          <w:rFonts w:ascii="Times New Roman" w:hAnsi="Times New Roman"/>
          <w:color w:val="000000"/>
          <w:spacing w:val="-27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.</w:t>
      </w:r>
    </w:p>
    <w:p w:rsidR="00907506" w:rsidRPr="003C3725" w:rsidRDefault="00907506" w:rsidP="00907506">
      <w:pPr>
        <w:widowControl w:val="0"/>
        <w:spacing w:after="0" w:line="240" w:lineRule="auto"/>
        <w:ind w:left="567"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>13. Са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-10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.И. Мал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нь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ий ис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z w:val="24"/>
          <w:szCs w:val="24"/>
        </w:rPr>
        <w:t>л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до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тель: 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C3725">
        <w:rPr>
          <w:rFonts w:ascii="Times New Roman" w:hAnsi="Times New Roman"/>
          <w:color w:val="000000"/>
          <w:sz w:val="24"/>
          <w:szCs w:val="24"/>
        </w:rPr>
        <w:t>вит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е т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C3725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z w:val="24"/>
          <w:szCs w:val="24"/>
        </w:rPr>
        <w:t>ышл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C3725">
        <w:rPr>
          <w:rFonts w:ascii="Times New Roman" w:hAnsi="Times New Roman"/>
          <w:color w:val="000000"/>
          <w:sz w:val="24"/>
          <w:szCs w:val="24"/>
        </w:rPr>
        <w:t>я. Я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сла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ль. А</w:t>
      </w:r>
      <w:r w:rsidRPr="003C3725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демия разв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я. 2010 </w:t>
      </w:r>
      <w:r w:rsidRPr="003C3725">
        <w:rPr>
          <w:rFonts w:ascii="Times New Roman" w:hAnsi="Times New Roman"/>
          <w:color w:val="000000"/>
          <w:spacing w:val="-26"/>
          <w:sz w:val="24"/>
          <w:szCs w:val="24"/>
        </w:rPr>
        <w:t>г</w:t>
      </w:r>
      <w:r w:rsidRPr="003C3725">
        <w:rPr>
          <w:rFonts w:ascii="Times New Roman" w:hAnsi="Times New Roman"/>
          <w:color w:val="000000"/>
          <w:sz w:val="24"/>
          <w:szCs w:val="24"/>
        </w:rPr>
        <w:t>.</w:t>
      </w:r>
    </w:p>
    <w:p w:rsidR="00907506" w:rsidRDefault="00907506" w:rsidP="00907506">
      <w:pPr>
        <w:widowControl w:val="0"/>
        <w:spacing w:after="0" w:line="240" w:lineRule="auto"/>
        <w:ind w:left="567" w:right="309"/>
        <w:jc w:val="both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3C3725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3C3725">
        <w:rPr>
          <w:rFonts w:ascii="Times New Roman" w:hAnsi="Times New Roman"/>
          <w:color w:val="000000"/>
          <w:spacing w:val="-14"/>
          <w:sz w:val="24"/>
          <w:szCs w:val="24"/>
        </w:rPr>
        <w:t>Х</w:t>
      </w:r>
      <w:r w:rsidRPr="003C3725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л</w:t>
      </w:r>
      <w:r w:rsidRPr="003C372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до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О.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. Ю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z w:val="24"/>
          <w:szCs w:val="24"/>
        </w:rPr>
        <w:t>ым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м и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z w:val="24"/>
          <w:szCs w:val="24"/>
        </w:rPr>
        <w:t>н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 w:rsidRPr="003C3725">
        <w:rPr>
          <w:rFonts w:ascii="Times New Roman" w:hAnsi="Times New Roman"/>
          <w:color w:val="000000"/>
          <w:sz w:val="24"/>
          <w:szCs w:val="24"/>
        </w:rPr>
        <w:t>ам,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раб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3C3725">
        <w:rPr>
          <w:rFonts w:ascii="Times New Roman" w:hAnsi="Times New Roman"/>
          <w:color w:val="000000"/>
          <w:sz w:val="24"/>
          <w:szCs w:val="24"/>
        </w:rPr>
        <w:t>я те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>тр</w:t>
      </w:r>
      <w:r w:rsidRPr="003C3725">
        <w:rPr>
          <w:rFonts w:ascii="Times New Roman" w:hAnsi="Times New Roman"/>
          <w:color w:val="000000"/>
          <w:sz w:val="24"/>
          <w:szCs w:val="24"/>
        </w:rPr>
        <w:t>адь</w:t>
      </w:r>
      <w:r w:rsidRPr="003C37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C3725">
        <w:rPr>
          <w:rFonts w:ascii="Times New Roman" w:hAnsi="Times New Roman"/>
          <w:color w:val="000000"/>
          <w:spacing w:val="6"/>
          <w:sz w:val="24"/>
          <w:szCs w:val="24"/>
        </w:rPr>
        <w:t>2</w:t>
      </w:r>
      <w:r w:rsidRPr="003C3725">
        <w:rPr>
          <w:rFonts w:ascii="Times New Roman" w:hAnsi="Times New Roman"/>
          <w:color w:val="000000"/>
          <w:sz w:val="24"/>
          <w:szCs w:val="24"/>
        </w:rPr>
        <w:t>-х</w:t>
      </w:r>
      <w:r w:rsidRPr="003C372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z w:val="24"/>
          <w:szCs w:val="24"/>
        </w:rPr>
        <w:t>ч.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5"/>
          <w:sz w:val="24"/>
          <w:szCs w:val="24"/>
        </w:rPr>
        <w:t>М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ск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3C372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C3725">
        <w:rPr>
          <w:rFonts w:ascii="Times New Roman" w:hAnsi="Times New Roman"/>
          <w:color w:val="000000"/>
          <w:sz w:val="24"/>
          <w:szCs w:val="24"/>
        </w:rPr>
        <w:t>.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C3725"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 w:rsidRPr="003C3725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3C372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3C3725">
        <w:rPr>
          <w:rFonts w:ascii="Times New Roman" w:hAnsi="Times New Roman"/>
          <w:color w:val="000000"/>
          <w:sz w:val="24"/>
          <w:szCs w:val="24"/>
        </w:rPr>
        <w:t>с</w:t>
      </w:r>
      <w:r w:rsidRPr="003C372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3C3725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, 2015 </w:t>
      </w:r>
    </w:p>
    <w:p w:rsidR="00907506" w:rsidRPr="003C3725" w:rsidRDefault="00907506" w:rsidP="00907506">
      <w:pPr>
        <w:widowControl w:val="0"/>
        <w:spacing w:after="0" w:line="240" w:lineRule="auto"/>
        <w:ind w:left="423" w:right="3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06" w:rsidRDefault="00907506" w:rsidP="00907506">
      <w:pPr>
        <w:widowControl w:val="0"/>
        <w:spacing w:after="0" w:line="240" w:lineRule="auto"/>
        <w:ind w:left="42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3C37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3C372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ровые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 w:rsidRPr="003C372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ельные</w:t>
      </w:r>
      <w:r w:rsidRPr="003C37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 w:rsidRPr="003C37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3C3725">
        <w:rPr>
          <w:rFonts w:ascii="Times New Roman" w:hAnsi="Times New Roman"/>
          <w:b/>
          <w:bCs/>
          <w:color w:val="000000"/>
          <w:sz w:val="24"/>
          <w:szCs w:val="24"/>
        </w:rPr>
        <w:t>урсы:</w:t>
      </w:r>
    </w:p>
    <w:p w:rsidR="00907506" w:rsidRPr="003C3725" w:rsidRDefault="00907506" w:rsidP="00907506">
      <w:pPr>
        <w:widowControl w:val="0"/>
        <w:spacing w:after="0" w:line="240" w:lineRule="auto"/>
        <w:ind w:left="423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7506" w:rsidRPr="003C3725" w:rsidRDefault="00907506" w:rsidP="00907506">
      <w:pPr>
        <w:spacing w:after="0" w:line="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601"/>
        <w:gridCol w:w="4741"/>
      </w:tblGrid>
      <w:tr w:rsidR="00907506" w:rsidRPr="003C3725" w:rsidTr="00907506">
        <w:trPr>
          <w:cantSplit/>
          <w:trHeight w:hRule="exact" w:val="279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38" w:lineRule="auto"/>
              <w:ind w:left="1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38" w:lineRule="auto"/>
              <w:ind w:left="147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зван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4B3D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spacing w:after="0"/>
              <w:rPr>
                <w:sz w:val="24"/>
                <w:szCs w:val="24"/>
              </w:rPr>
            </w:pPr>
          </w:p>
        </w:tc>
      </w:tr>
      <w:tr w:rsidR="00907506" w:rsidRPr="003C3725" w:rsidTr="00907506">
        <w:trPr>
          <w:cantSplit/>
          <w:trHeight w:hRule="exact" w:val="300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1"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http: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/schoo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l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-collection.edu.ru/)</w:t>
            </w:r>
            <w:proofErr w:type="gramEnd"/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Pr="003C3725"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илож</w:t>
            </w:r>
            <w:r w:rsidRPr="003C372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е к У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907506" w:rsidRPr="003C3725" w:rsidTr="00907506">
        <w:trPr>
          <w:cantSplit/>
          <w:trHeight w:hRule="exact" w:val="333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http: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/www.open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lass.ru/last_content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r w:rsidRPr="003C372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ласс»</w:t>
            </w:r>
          </w:p>
        </w:tc>
      </w:tr>
      <w:tr w:rsidR="00907506" w:rsidRPr="003C3725" w:rsidTr="00907506">
        <w:trPr>
          <w:cantSplit/>
          <w:trHeight w:hRule="exact" w:val="653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75" w:lineRule="auto"/>
              <w:ind w:left="107" w:right="6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http: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/school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uide.ru/index.php/pro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s/ 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z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ankov-f</w:t>
            </w:r>
            <w:r w:rsidRPr="003C372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g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os.html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r w:rsidRPr="003C372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Школьный г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3C37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907506" w:rsidRPr="003C3725" w:rsidTr="00907506">
        <w:trPr>
          <w:cantSplit/>
          <w:trHeight w:hRule="exact" w:val="655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6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http: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/schoo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l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-collektion.edu/ru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6" w:after="0" w:line="275" w:lineRule="auto"/>
              <w:ind w:left="107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3C3725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коллекция</w:t>
            </w:r>
            <w:r w:rsidRPr="003C372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ифровых</w:t>
            </w:r>
            <w:r w:rsidRPr="003C3725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3C37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ых ре</w:t>
            </w:r>
            <w:r w:rsidRPr="003C37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3C372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C37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07506" w:rsidRPr="003C3725" w:rsidTr="00907506">
        <w:trPr>
          <w:cantSplit/>
          <w:trHeight w:hRule="exact" w:val="33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http: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/www.portalschool.ru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 w:rsidRPr="003C37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</w:tr>
      <w:tr w:rsidR="00907506" w:rsidRPr="003C3725" w:rsidTr="00907506">
        <w:trPr>
          <w:cantSplit/>
          <w:trHeight w:hRule="exact" w:val="333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6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www.op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nworld/school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6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</w:t>
            </w:r>
            <w:r w:rsidRPr="003C372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рнал</w:t>
            </w:r>
            <w:r w:rsidRPr="003C372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Началь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ая школ</w:t>
            </w:r>
            <w:r w:rsidRPr="003C372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07506" w:rsidRPr="003C3725" w:rsidTr="00907506">
        <w:trPr>
          <w:cantSplit/>
          <w:trHeight w:hRule="exact" w:val="33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www.it-n.ru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Сеть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творч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C372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</w:p>
        </w:tc>
      </w:tr>
      <w:tr w:rsidR="00907506" w:rsidRPr="003C3725" w:rsidTr="00907506">
        <w:trPr>
          <w:cantSplit/>
          <w:trHeight w:hRule="exact" w:val="334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www.zankov.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й систе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ы Л.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кова</w:t>
            </w:r>
            <w:proofErr w:type="spellEnd"/>
          </w:p>
        </w:tc>
      </w:tr>
      <w:tr w:rsidR="00907506" w:rsidRPr="003C3725" w:rsidTr="00907506">
        <w:trPr>
          <w:cantSplit/>
          <w:trHeight w:hRule="exact" w:val="33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творче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 w:rsidRPr="003C372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907506" w:rsidRPr="003C3725" w:rsidTr="00907506">
        <w:trPr>
          <w:cantSplit/>
          <w:trHeight w:hRule="exact" w:val="33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40" w:lineRule="auto"/>
              <w:ind w:left="1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Прошко</w:t>
            </w:r>
            <w:r w:rsidRPr="003C372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3C372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Start"/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C372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907506" w:rsidRPr="003C3725" w:rsidTr="00907506">
        <w:trPr>
          <w:cantSplit/>
          <w:trHeight w:hRule="exact" w:val="333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6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r w:rsidRPr="003C372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C372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ябр</w:t>
            </w:r>
            <w:r w:rsidRPr="003C37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я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07506" w:rsidRPr="003C3725" w:rsidTr="00907506">
        <w:trPr>
          <w:cantSplit/>
          <w:trHeight w:hRule="exact" w:val="33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1" w:after="0" w:line="240" w:lineRule="auto"/>
              <w:ind w:left="1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06" w:rsidRPr="003C3725" w:rsidRDefault="00907506" w:rsidP="000C3C12">
            <w:pPr>
              <w:widowControl w:val="0"/>
              <w:spacing w:before="3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3C372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 w:rsidRPr="003C372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3C37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3C372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proofErr w:type="gramStart"/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C37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3C372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</w:tbl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8D2E36">
        <w:rPr>
          <w:rFonts w:ascii="Times New Roman" w:hAnsi="Times New Roman"/>
          <w:b/>
          <w:sz w:val="28"/>
          <w:szCs w:val="28"/>
        </w:rPr>
        <w:t xml:space="preserve"> 1</w:t>
      </w:r>
    </w:p>
    <w:p w:rsidR="00907506" w:rsidRDefault="00907506" w:rsidP="00907506">
      <w:pPr>
        <w:tabs>
          <w:tab w:val="left" w:pos="349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7506" w:rsidRPr="002939BF" w:rsidRDefault="00907506" w:rsidP="00907506">
      <w:pPr>
        <w:tabs>
          <w:tab w:val="left" w:pos="349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9BF">
        <w:rPr>
          <w:rFonts w:ascii="Times New Roman" w:hAnsi="Times New Roman"/>
          <w:b/>
          <w:sz w:val="28"/>
          <w:szCs w:val="28"/>
          <w:u w:val="single"/>
        </w:rPr>
        <w:t>КОНТРОЛЬНО-ИЗМЕРИТЕЛЬНЫЕ МАТЕРИАЛЫ</w:t>
      </w:r>
    </w:p>
    <w:p w:rsidR="00907506" w:rsidRPr="005B6AA3" w:rsidRDefault="00907506" w:rsidP="00907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Тестовые материалы для оценки планируемых результатов освоения программы</w:t>
      </w:r>
    </w:p>
    <w:p w:rsidR="00907506" w:rsidRPr="002939BF" w:rsidRDefault="00907506" w:rsidP="0090750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39BF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907506" w:rsidRDefault="00907506" w:rsidP="00907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7506" w:rsidRDefault="00907506" w:rsidP="00907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Входной тест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907506" w:rsidRDefault="00907506" w:rsidP="00907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7506" w:rsidRPr="005B6AA3" w:rsidRDefault="00907506" w:rsidP="00882AA8">
      <w:pPr>
        <w:numPr>
          <w:ilvl w:val="0"/>
          <w:numId w:val="20"/>
        </w:numPr>
        <w:suppressAutoHyphens/>
        <w:spacing w:after="0" w:line="240" w:lineRule="auto"/>
        <w:ind w:left="709"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5B6AA3">
        <w:rPr>
          <w:rFonts w:ascii="Times New Roman" w:hAnsi="Times New Roman"/>
          <w:b/>
          <w:i/>
          <w:sz w:val="24"/>
          <w:szCs w:val="24"/>
        </w:rPr>
        <w:t>Буквы обведи в кружок, цифры – зачеркивай.</w:t>
      </w:r>
    </w:p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Н     Т     1     Ф     2     Б     Г     Д     5     Ю     Т     Я     Ю     К     6     Л     М     9     Р     Ш     6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    Э</w:t>
      </w:r>
      <w:proofErr w:type="gramEnd"/>
      <w:r w:rsidRPr="005B6AA3">
        <w:rPr>
          <w:rFonts w:ascii="Times New Roman" w:hAnsi="Times New Roman"/>
          <w:sz w:val="24"/>
          <w:szCs w:val="24"/>
        </w:rPr>
        <w:t xml:space="preserve">     Н    Т     3     В     О     7     Е     Ж     8     Я      Т     1      С       Ъ     И    4</w:t>
      </w:r>
    </w:p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6AA3">
        <w:rPr>
          <w:rFonts w:ascii="Times New Roman" w:hAnsi="Times New Roman"/>
          <w:sz w:val="24"/>
          <w:szCs w:val="24"/>
        </w:rPr>
        <w:t>П</w:t>
      </w:r>
      <w:proofErr w:type="gramEnd"/>
      <w:r w:rsidRPr="005B6AA3">
        <w:rPr>
          <w:rFonts w:ascii="Times New Roman" w:hAnsi="Times New Roman"/>
          <w:sz w:val="24"/>
          <w:szCs w:val="24"/>
        </w:rPr>
        <w:t xml:space="preserve">     Т     Д     5     Х     6     Н    М     У     С     К     Е     7      Н      Б      Т      З     Л     8</w:t>
      </w:r>
    </w:p>
    <w:p w:rsidR="00907506" w:rsidRPr="005B6AA3" w:rsidRDefault="00907506" w:rsidP="00882AA8">
      <w:pPr>
        <w:numPr>
          <w:ilvl w:val="0"/>
          <w:numId w:val="20"/>
        </w:numPr>
        <w:suppressAutoHyphens/>
        <w:spacing w:after="0" w:line="240" w:lineRule="auto"/>
        <w:ind w:left="709" w:hanging="11"/>
        <w:rPr>
          <w:rFonts w:ascii="Times New Roman" w:hAnsi="Times New Roman"/>
          <w:b/>
          <w:i/>
          <w:sz w:val="24"/>
          <w:szCs w:val="24"/>
        </w:rPr>
      </w:pPr>
      <w:r w:rsidRPr="005B6AA3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907506" w:rsidRPr="005B6AA3" w:rsidRDefault="00907506" w:rsidP="00907506">
      <w:pPr>
        <w:spacing w:after="0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Маша поет лучше Кати, Катя поет лучше Нади. Кто из девочек поет лучше всех?   </w:t>
      </w:r>
    </w:p>
    <w:p w:rsidR="00907506" w:rsidRPr="005B6AA3" w:rsidRDefault="00907506" w:rsidP="00882AA8">
      <w:pPr>
        <w:numPr>
          <w:ilvl w:val="0"/>
          <w:numId w:val="20"/>
        </w:numPr>
        <w:suppressAutoHyphens/>
        <w:spacing w:after="0" w:line="240" w:lineRule="auto"/>
        <w:ind w:left="709" w:hanging="11"/>
        <w:rPr>
          <w:rFonts w:ascii="Times New Roman" w:hAnsi="Times New Roman"/>
          <w:b/>
          <w:i/>
          <w:sz w:val="24"/>
          <w:szCs w:val="24"/>
        </w:rPr>
      </w:pPr>
      <w:r w:rsidRPr="005B6AA3">
        <w:rPr>
          <w:rFonts w:ascii="Times New Roman" w:hAnsi="Times New Roman"/>
          <w:b/>
          <w:i/>
          <w:sz w:val="24"/>
          <w:szCs w:val="24"/>
        </w:rPr>
        <w:t>Нарисуй недостающую фигуру.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10"/>
        <w:gridCol w:w="3190"/>
        <w:gridCol w:w="3201"/>
      </w:tblGrid>
      <w:tr w:rsidR="00907506" w:rsidRPr="005B6AA3" w:rsidTr="000C3C12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06" w:rsidRPr="005B6AA3" w:rsidRDefault="001C3007" w:rsidP="000C3C12">
            <w:pPr>
              <w:snapToGrid w:val="0"/>
              <w:spacing w:after="0"/>
              <w:ind w:left="709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7" type="#_x0000_t6" style="position:absolute;left:0;text-align:left;margin-left:1in;margin-top:2.05pt;width:24pt;height:14.25pt;z-index:251661312;mso-wrap-style:none;v-text-anchor:middle" strokeweight=".26mm">
                  <v:fill color2="black"/>
                </v:shape>
              </w:pic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06" w:rsidRPr="005B6AA3" w:rsidRDefault="001C3007" w:rsidP="000C3C12">
            <w:pPr>
              <w:snapToGrid w:val="0"/>
              <w:spacing w:after="0"/>
              <w:ind w:left="709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oval id="_x0000_s1029" style="position:absolute;left:0;text-align:left;margin-left:56.2pt;margin-top:2.8pt;width:23.25pt;height:13.9pt;z-index:251663360;mso-wrap-style:none;mso-position-horizontal-relative:text;mso-position-vertical-relative:text;v-text-anchor:middle" strokeweight=".26mm">
                  <v:fill color2="black"/>
                  <v:stroke joinstyle="miter"/>
                </v:oval>
              </w:pic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06" w:rsidRPr="005B6AA3" w:rsidRDefault="001C3007" w:rsidP="000C3C12">
            <w:pPr>
              <w:snapToGrid w:val="0"/>
              <w:spacing w:after="0"/>
              <w:ind w:left="709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32" style="position:absolute;left:0;text-align:left;margin-left:53pt;margin-top:.55pt;width:33pt;height:14.25pt;z-index:251666432;mso-wrap-style:none;mso-position-horizontal-relative:text;mso-position-vertical-relative:text;v-text-anchor:middle" strokeweight=".26mm">
                  <v:fill color2="black"/>
                </v:rect>
              </w:pict>
            </w:r>
          </w:p>
        </w:tc>
      </w:tr>
      <w:tr w:rsidR="00907506" w:rsidRPr="005B6AA3" w:rsidTr="000C3C12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06" w:rsidRPr="005B6AA3" w:rsidRDefault="00907506" w:rsidP="000C3C12">
            <w:pPr>
              <w:snapToGrid w:val="0"/>
              <w:spacing w:after="0"/>
              <w:ind w:left="709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AA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06" w:rsidRPr="005B6AA3" w:rsidRDefault="001C3007" w:rsidP="000C3C12">
            <w:pPr>
              <w:snapToGrid w:val="0"/>
              <w:spacing w:after="0"/>
              <w:ind w:left="709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31" style="position:absolute;left:0;text-align:left;margin-left:56.5pt;margin-top:1.9pt;width:35.25pt;height:15pt;z-index:251665408;mso-wrap-style:none;mso-position-horizontal-relative:text;mso-position-vertical-relative:text;v-text-anchor:middle" strokeweight=".26mm">
                  <v:fill color2="black"/>
                </v:rect>
              </w:pic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06" w:rsidRPr="005B6AA3" w:rsidRDefault="001C3007" w:rsidP="000C3C12">
            <w:pPr>
              <w:snapToGrid w:val="0"/>
              <w:spacing w:after="0"/>
              <w:ind w:left="709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4" type="#_x0000_t6" style="position:absolute;left:0;text-align:left;margin-left:59pt;margin-top:.4pt;width:23.65pt;height:15pt;z-index:251668480;mso-wrap-style:none;mso-position-horizontal-relative:text;mso-position-vertical-relative:text;v-text-anchor:middle" strokeweight=".26mm">
                  <v:fill color2="black"/>
                </v:shape>
              </w:pict>
            </w:r>
          </w:p>
        </w:tc>
      </w:tr>
      <w:tr w:rsidR="00907506" w:rsidRPr="005B6AA3" w:rsidTr="000C3C12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06" w:rsidRPr="005B6AA3" w:rsidRDefault="001C3007" w:rsidP="000C3C12">
            <w:pPr>
              <w:snapToGrid w:val="0"/>
              <w:spacing w:after="0"/>
              <w:ind w:left="709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7pt;margin-top:3.85pt;width:0;height:0;z-index:251660288;mso-position-horizontal-relative:text;mso-position-vertical-relative:text" o:connectortype="straight" strokeweight=".26mm">
                  <v:stroke joinstyle="miter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8" style="position:absolute;left:0;text-align:left;margin-left:60pt;margin-top:-.55pt;width:31.5pt;height:15.05pt;z-index:251662336;mso-wrap-style:none;mso-position-horizontal-relative:text;mso-position-vertical-relative:text;v-text-anchor:middle" strokeweight=".26mm">
                  <v:fill color2="black"/>
                </v:rect>
              </w:pic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06" w:rsidRPr="005B6AA3" w:rsidRDefault="001C3007" w:rsidP="000C3C12">
            <w:pPr>
              <w:snapToGrid w:val="0"/>
              <w:spacing w:after="0"/>
              <w:ind w:left="709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3" type="#_x0000_t6" style="position:absolute;left:0;text-align:left;margin-left:63.1pt;margin-top:-.1pt;width:24.75pt;height:14.8pt;z-index:251667456;mso-wrap-style:none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06" w:rsidRPr="005B6AA3" w:rsidRDefault="001C3007" w:rsidP="000C3C12">
            <w:pPr>
              <w:snapToGrid w:val="0"/>
              <w:spacing w:after="0"/>
              <w:ind w:left="709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oval id="_x0000_s1030" style="position:absolute;left:0;text-align:left;margin-left:53pt;margin-top:-.6pt;width:23.65pt;height:14.75pt;z-index:251664384;mso-wrap-style:none;mso-position-horizontal-relative:text;mso-position-vertical-relative:text;v-text-anchor:middle" strokeweight=".26mm">
                  <v:fill color2="black"/>
                  <v:stroke joinstyle="miter"/>
                </v:oval>
              </w:pict>
            </w:r>
          </w:p>
        </w:tc>
      </w:tr>
    </w:tbl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</w:p>
    <w:p w:rsidR="00907506" w:rsidRPr="005B6AA3" w:rsidRDefault="00907506" w:rsidP="00882AA8">
      <w:pPr>
        <w:numPr>
          <w:ilvl w:val="0"/>
          <w:numId w:val="20"/>
        </w:numPr>
        <w:suppressAutoHyphens/>
        <w:spacing w:after="0" w:line="240" w:lineRule="auto"/>
        <w:ind w:left="709"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5B6AA3">
        <w:rPr>
          <w:rFonts w:ascii="Times New Roman" w:hAnsi="Times New Roman"/>
          <w:b/>
          <w:i/>
          <w:sz w:val="24"/>
          <w:szCs w:val="24"/>
        </w:rPr>
        <w:t>Перед тобой зашифрованные слова. Расшифруй их и найди лишнее. Дай название оставшейся группе слов.</w:t>
      </w:r>
    </w:p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НСЕГ            ДАРГ                ДЬЖОД                        ГАУРАД</w:t>
      </w:r>
    </w:p>
    <w:p w:rsidR="00907506" w:rsidRPr="005B6AA3" w:rsidRDefault="00907506" w:rsidP="00882AA8">
      <w:pPr>
        <w:numPr>
          <w:ilvl w:val="0"/>
          <w:numId w:val="20"/>
        </w:numPr>
        <w:suppressAutoHyphens/>
        <w:spacing w:after="0" w:line="240" w:lineRule="auto"/>
        <w:ind w:left="709"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Продолжи ряд.</w:t>
      </w:r>
    </w:p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1  2  2  2  3  3  3  3 _</w:t>
      </w:r>
      <w:r>
        <w:rPr>
          <w:rFonts w:ascii="Times New Roman" w:hAnsi="Times New Roman"/>
          <w:sz w:val="24"/>
          <w:szCs w:val="24"/>
        </w:rPr>
        <w:t>______</w:t>
      </w:r>
      <w:r w:rsidRPr="005B6AA3">
        <w:rPr>
          <w:rFonts w:ascii="Times New Roman" w:hAnsi="Times New Roman"/>
          <w:sz w:val="24"/>
          <w:szCs w:val="24"/>
        </w:rPr>
        <w:t>...</w:t>
      </w:r>
    </w:p>
    <w:p w:rsidR="00907506" w:rsidRPr="005B6AA3" w:rsidRDefault="00907506" w:rsidP="00882AA8">
      <w:pPr>
        <w:numPr>
          <w:ilvl w:val="0"/>
          <w:numId w:val="20"/>
        </w:numPr>
        <w:suppressAutoHyphens/>
        <w:spacing w:after="0" w:line="240" w:lineRule="auto"/>
        <w:ind w:left="709" w:hanging="11"/>
        <w:rPr>
          <w:rFonts w:ascii="Times New Roman" w:hAnsi="Times New Roman"/>
          <w:b/>
          <w:i/>
          <w:sz w:val="24"/>
          <w:szCs w:val="24"/>
        </w:rPr>
      </w:pPr>
      <w:r w:rsidRPr="005B6AA3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907506" w:rsidRPr="005B6AA3" w:rsidRDefault="00907506" w:rsidP="00907506">
      <w:pPr>
        <w:spacing w:after="0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Полторы курицы за полтора дня снесут полтора яйца. Сколько яиц снесу две курицы за три дня?  </w:t>
      </w:r>
    </w:p>
    <w:p w:rsidR="00907506" w:rsidRDefault="00907506" w:rsidP="00907506">
      <w:pPr>
        <w:spacing w:after="0"/>
        <w:ind w:left="709" w:hanging="11"/>
        <w:jc w:val="center"/>
        <w:rPr>
          <w:rFonts w:ascii="Times New Roman" w:hAnsi="Times New Roman"/>
          <w:b/>
          <w:sz w:val="24"/>
          <w:szCs w:val="24"/>
        </w:rPr>
      </w:pPr>
    </w:p>
    <w:p w:rsidR="00907506" w:rsidRDefault="00907506" w:rsidP="00907506">
      <w:pPr>
        <w:spacing w:after="0"/>
        <w:ind w:left="709" w:hanging="11"/>
        <w:jc w:val="center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Промежуточный тест</w:t>
      </w:r>
      <w:r>
        <w:rPr>
          <w:rFonts w:ascii="Times New Roman" w:hAnsi="Times New Roman"/>
          <w:b/>
          <w:sz w:val="24"/>
          <w:szCs w:val="24"/>
        </w:rPr>
        <w:t xml:space="preserve"> №2 </w:t>
      </w:r>
    </w:p>
    <w:p w:rsidR="00907506" w:rsidRPr="005B6AA3" w:rsidRDefault="00907506" w:rsidP="00907506">
      <w:pPr>
        <w:spacing w:after="0"/>
        <w:ind w:left="709" w:hanging="11"/>
        <w:jc w:val="center"/>
        <w:rPr>
          <w:rFonts w:ascii="Times New Roman" w:hAnsi="Times New Roman"/>
          <w:b/>
          <w:sz w:val="24"/>
          <w:szCs w:val="24"/>
        </w:rPr>
      </w:pPr>
    </w:p>
    <w:p w:rsidR="00907506" w:rsidRPr="005B6AA3" w:rsidRDefault="00907506" w:rsidP="00882AA8">
      <w:pPr>
        <w:numPr>
          <w:ilvl w:val="0"/>
          <w:numId w:val="16"/>
        </w:numPr>
        <w:suppressAutoHyphens/>
        <w:spacing w:after="0" w:line="240" w:lineRule="auto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Допиши слова, подходящие по смыслу</w:t>
      </w:r>
      <w:r w:rsidRPr="005B6AA3">
        <w:rPr>
          <w:rFonts w:ascii="Times New Roman" w:hAnsi="Times New Roman"/>
          <w:sz w:val="24"/>
          <w:szCs w:val="24"/>
        </w:rPr>
        <w:t>.</w:t>
      </w:r>
    </w:p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Холод – зима, тепло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Помидор – красный, огурец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Человек – ребенок, собака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Морковь – огород, яблоня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882AA8">
      <w:pPr>
        <w:numPr>
          <w:ilvl w:val="0"/>
          <w:numId w:val="16"/>
        </w:numPr>
        <w:suppressAutoHyphens/>
        <w:spacing w:after="0" w:line="240" w:lineRule="auto"/>
        <w:ind w:left="709"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Реши задачу.</w:t>
      </w:r>
    </w:p>
    <w:p w:rsidR="00907506" w:rsidRPr="005B6AA3" w:rsidRDefault="00907506" w:rsidP="00907506">
      <w:pPr>
        <w:spacing w:after="0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Ящерица короче ужа. Уж короче удава. Кто длиннее всех?</w:t>
      </w:r>
    </w:p>
    <w:p w:rsidR="00907506" w:rsidRPr="005B6AA3" w:rsidRDefault="00907506" w:rsidP="00882AA8">
      <w:pPr>
        <w:numPr>
          <w:ilvl w:val="0"/>
          <w:numId w:val="16"/>
        </w:numPr>
        <w:suppressAutoHyphens/>
        <w:spacing w:after="0" w:line="240" w:lineRule="auto"/>
        <w:ind w:left="709"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Зачеркни «лишнее» слово:</w:t>
      </w:r>
    </w:p>
    <w:p w:rsidR="00907506" w:rsidRPr="005B6AA3" w:rsidRDefault="00907506" w:rsidP="00882AA8">
      <w:pPr>
        <w:numPr>
          <w:ilvl w:val="0"/>
          <w:numId w:val="18"/>
        </w:numPr>
        <w:suppressAutoHyphens/>
        <w:spacing w:after="0" w:line="240" w:lineRule="auto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Окунь, щука, кит, карась;</w:t>
      </w:r>
    </w:p>
    <w:p w:rsidR="00907506" w:rsidRPr="005B6AA3" w:rsidRDefault="00907506" w:rsidP="00882AA8">
      <w:pPr>
        <w:numPr>
          <w:ilvl w:val="0"/>
          <w:numId w:val="18"/>
        </w:numPr>
        <w:suppressAutoHyphens/>
        <w:spacing w:after="0" w:line="240" w:lineRule="auto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Ель, липа, сирень, береза;</w:t>
      </w:r>
    </w:p>
    <w:p w:rsidR="00907506" w:rsidRPr="005B6AA3" w:rsidRDefault="00907506" w:rsidP="00882AA8">
      <w:pPr>
        <w:numPr>
          <w:ilvl w:val="0"/>
          <w:numId w:val="18"/>
        </w:numPr>
        <w:suppressAutoHyphens/>
        <w:spacing w:after="0" w:line="240" w:lineRule="auto"/>
        <w:ind w:left="709"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Сын, друг, бабушка, папа.</w:t>
      </w:r>
    </w:p>
    <w:p w:rsidR="00907506" w:rsidRPr="005B6AA3" w:rsidRDefault="00907506" w:rsidP="00882AA8">
      <w:pPr>
        <w:numPr>
          <w:ilvl w:val="0"/>
          <w:numId w:val="16"/>
        </w:numPr>
        <w:suppressAutoHyphens/>
        <w:spacing w:after="0" w:line="240" w:lineRule="auto"/>
        <w:ind w:left="709"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Разгадай закономерность и дорисуй.</w:t>
      </w:r>
    </w:p>
    <w:p w:rsidR="00907506" w:rsidRPr="005B6AA3" w:rsidRDefault="001C3007" w:rsidP="0090750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left:0;text-align:left;margin-left:377.75pt;margin-top:1.65pt;width:77.1pt;height:73.9pt;z-index:251672576;mso-wrap-style:none;v-text-anchor:middle" strokeweight=".26mm">
            <v:fill color2="bla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5" type="#_x0000_t4" style="position:absolute;left:0;text-align:left;margin-left:70.2pt;margin-top:8.25pt;width:81pt;height:74.3pt;z-index:-251646976" wrapcoords="10200 0 -400 10473 -400 10691 10200 21382 11200 21382 15400 17455 21600 10691 21600 10473 11200 0 10200 0" strokeweight=".26mm">
            <v:fill color2="black"/>
            <v:textbox style="mso-rotate-with-shape:t">
              <w:txbxContent>
                <w:p w:rsidR="00907506" w:rsidRDefault="00907506" w:rsidP="0090750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                  =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6" type="#_x0000_t4" style="position:absolute;left:0;text-align:left;margin-left:171.35pt;margin-top:9.55pt;width:79.65pt;height:73pt;z-index:-251645952" wrapcoords="10189 0 -408 10466 -408 10911 10189 21377 11208 21377 21804 10689 11208 0 10189 0" strokeweight=".26mm">
            <v:fill color2="black"/>
            <v:textbox style="mso-rotate-with-shape:t">
              <w:txbxContent>
                <w:p w:rsidR="00907506" w:rsidRDefault="00907506" w:rsidP="0090750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+=++=</w:t>
                  </w:r>
                </w:p>
                <w:p w:rsidR="00907506" w:rsidRDefault="00907506" w:rsidP="00907506">
                  <w:r>
                    <w:t>=+=++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7" type="#_x0000_t4" style="position:absolute;left:0;text-align:left;margin-left:272.55pt;margin-top:1.65pt;width:78.5pt;height:80.9pt;z-index:-251644928" wrapcoords="10080 -200 -206 10400 0 11200 10080 21400 11109 21400 21394 11600 21600 10600 11109 -200 10080 -200" strokeweight=".26mm">
            <v:fill color2="black"/>
            <v:textbox style="mso-rotate-with-shape:t">
              <w:txbxContent>
                <w:p w:rsidR="00907506" w:rsidRDefault="00907506" w:rsidP="0090750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++===+++</w:t>
                  </w:r>
                </w:p>
              </w:txbxContent>
            </v:textbox>
            <w10:wrap type="tight"/>
          </v:shape>
        </w:pict>
      </w:r>
    </w:p>
    <w:p w:rsidR="00907506" w:rsidRPr="005B6AA3" w:rsidRDefault="00907506" w:rsidP="00907506">
      <w:pPr>
        <w:spacing w:after="0"/>
        <w:rPr>
          <w:rFonts w:ascii="Times New Roman" w:hAnsi="Times New Roman"/>
          <w:sz w:val="24"/>
          <w:szCs w:val="24"/>
        </w:rPr>
      </w:pPr>
    </w:p>
    <w:p w:rsidR="00907506" w:rsidRPr="005B6AA3" w:rsidRDefault="00907506" w:rsidP="00907506">
      <w:pPr>
        <w:spacing w:after="0"/>
        <w:rPr>
          <w:rFonts w:ascii="Times New Roman" w:hAnsi="Times New Roman"/>
          <w:sz w:val="24"/>
          <w:szCs w:val="24"/>
        </w:rPr>
      </w:pPr>
    </w:p>
    <w:p w:rsidR="00907506" w:rsidRPr="005B6AA3" w:rsidRDefault="00907506" w:rsidP="00907506">
      <w:pPr>
        <w:spacing w:after="0"/>
        <w:rPr>
          <w:rFonts w:ascii="Times New Roman" w:hAnsi="Times New Roman"/>
          <w:sz w:val="24"/>
          <w:szCs w:val="24"/>
        </w:rPr>
      </w:pPr>
    </w:p>
    <w:p w:rsidR="00907506" w:rsidRPr="005B6AA3" w:rsidRDefault="00907506" w:rsidP="0090750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907506" w:rsidRPr="005B6AA3" w:rsidRDefault="00907506" w:rsidP="00882AA8">
      <w:pPr>
        <w:numPr>
          <w:ilvl w:val="0"/>
          <w:numId w:val="16"/>
        </w:numPr>
        <w:tabs>
          <w:tab w:val="clear" w:pos="0"/>
          <w:tab w:val="num" w:pos="709"/>
        </w:tabs>
        <w:suppressAutoHyphens/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Учись рассуждать.</w:t>
      </w:r>
    </w:p>
    <w:p w:rsidR="00907506" w:rsidRDefault="00907506" w:rsidP="00907506">
      <w:pPr>
        <w:tabs>
          <w:tab w:val="num" w:pos="709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AA3">
        <w:rPr>
          <w:rFonts w:ascii="Times New Roman" w:hAnsi="Times New Roman"/>
          <w:sz w:val="24"/>
          <w:szCs w:val="24"/>
        </w:rPr>
        <w:t xml:space="preserve">На прилавке лежат арбузы. Если каждый из троих покупателей купит 2 арбуза, то арбузов </w:t>
      </w:r>
      <w:proofErr w:type="gramStart"/>
      <w:r w:rsidRPr="005B6AA3">
        <w:rPr>
          <w:rFonts w:ascii="Times New Roman" w:hAnsi="Times New Roman"/>
          <w:sz w:val="24"/>
          <w:szCs w:val="24"/>
        </w:rPr>
        <w:t>на</w:t>
      </w:r>
      <w:proofErr w:type="gramEnd"/>
      <w:r w:rsidRPr="005B6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7506" w:rsidRPr="005B6AA3" w:rsidRDefault="00907506" w:rsidP="00907506">
      <w:pPr>
        <w:tabs>
          <w:tab w:val="num" w:pos="709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5B6AA3">
        <w:rPr>
          <w:rFonts w:ascii="Times New Roman" w:hAnsi="Times New Roman"/>
          <w:sz w:val="24"/>
          <w:szCs w:val="24"/>
        </w:rPr>
        <w:t>прилавке</w:t>
      </w:r>
      <w:proofErr w:type="gramEnd"/>
      <w:r w:rsidRPr="005B6AA3">
        <w:rPr>
          <w:rFonts w:ascii="Times New Roman" w:hAnsi="Times New Roman"/>
          <w:sz w:val="24"/>
          <w:szCs w:val="24"/>
        </w:rPr>
        <w:t xml:space="preserve"> не останется. Сколько было арбузов?</w:t>
      </w:r>
    </w:p>
    <w:p w:rsidR="00907506" w:rsidRPr="005B6AA3" w:rsidRDefault="00907506" w:rsidP="00882AA8">
      <w:pPr>
        <w:numPr>
          <w:ilvl w:val="0"/>
          <w:numId w:val="16"/>
        </w:numPr>
        <w:tabs>
          <w:tab w:val="clear" w:pos="0"/>
          <w:tab w:val="num" w:pos="709"/>
        </w:tabs>
        <w:suppressAutoHyphens/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Назови обобщающим словом.</w:t>
      </w:r>
    </w:p>
    <w:p w:rsidR="00907506" w:rsidRPr="005B6AA3" w:rsidRDefault="00907506" w:rsidP="00882AA8">
      <w:pPr>
        <w:numPr>
          <w:ilvl w:val="0"/>
          <w:numId w:val="17"/>
        </w:numPr>
        <w:tabs>
          <w:tab w:val="clear" w:pos="0"/>
          <w:tab w:val="num" w:pos="709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Пчела, бабочка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882AA8">
      <w:pPr>
        <w:numPr>
          <w:ilvl w:val="0"/>
          <w:numId w:val="17"/>
        </w:numPr>
        <w:tabs>
          <w:tab w:val="clear" w:pos="0"/>
          <w:tab w:val="num" w:pos="709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Пила, отвертка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882AA8">
      <w:pPr>
        <w:numPr>
          <w:ilvl w:val="0"/>
          <w:numId w:val="17"/>
        </w:numPr>
        <w:tabs>
          <w:tab w:val="clear" w:pos="0"/>
          <w:tab w:val="num" w:pos="709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Франция, Россия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882AA8">
      <w:pPr>
        <w:numPr>
          <w:ilvl w:val="0"/>
          <w:numId w:val="17"/>
        </w:numPr>
        <w:tabs>
          <w:tab w:val="clear" w:pos="0"/>
          <w:tab w:val="num" w:pos="709"/>
        </w:tabs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Дождь, снег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90750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07506" w:rsidRPr="005B6AA3" w:rsidRDefault="00907506" w:rsidP="0090750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Итоговый тест</w:t>
      </w:r>
      <w:r>
        <w:rPr>
          <w:rFonts w:ascii="Times New Roman" w:hAnsi="Times New Roman"/>
          <w:b/>
          <w:sz w:val="24"/>
          <w:szCs w:val="24"/>
        </w:rPr>
        <w:t xml:space="preserve">  № 3</w:t>
      </w:r>
    </w:p>
    <w:p w:rsidR="00907506" w:rsidRPr="005B6AA3" w:rsidRDefault="00907506" w:rsidP="00882AA8">
      <w:pPr>
        <w:numPr>
          <w:ilvl w:val="0"/>
          <w:numId w:val="22"/>
        </w:numPr>
        <w:suppressAutoHyphens/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Реши задачи.</w:t>
      </w:r>
    </w:p>
    <w:p w:rsidR="00907506" w:rsidRPr="005B6AA3" w:rsidRDefault="00907506" w:rsidP="0090750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B6AA3">
        <w:rPr>
          <w:rFonts w:ascii="Times New Roman" w:hAnsi="Times New Roman"/>
          <w:sz w:val="24"/>
          <w:szCs w:val="24"/>
        </w:rPr>
        <w:t xml:space="preserve">В квартире было 4 комнаты. Из одной комнаты сделали две. Сколько комнат стало в квартире? </w:t>
      </w:r>
    </w:p>
    <w:p w:rsidR="00907506" w:rsidRPr="005B6AA3" w:rsidRDefault="00907506" w:rsidP="0090750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B6AA3">
        <w:rPr>
          <w:rFonts w:ascii="Times New Roman" w:hAnsi="Times New Roman"/>
          <w:sz w:val="24"/>
          <w:szCs w:val="24"/>
        </w:rPr>
        <w:t xml:space="preserve">Четыре яйца сварились в кастрюле за четыре минуты. За сколько минут сварилось одно яйцо? </w:t>
      </w:r>
    </w:p>
    <w:p w:rsidR="00907506" w:rsidRPr="005B6AA3" w:rsidRDefault="00907506" w:rsidP="0090750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B6AA3">
        <w:rPr>
          <w:rFonts w:ascii="Times New Roman" w:hAnsi="Times New Roman"/>
          <w:sz w:val="24"/>
          <w:szCs w:val="24"/>
        </w:rPr>
        <w:t xml:space="preserve">Максим родился на два года раньше Кости. Сейчас Максиму 5 лет. Сколько лет Косте? </w:t>
      </w:r>
    </w:p>
    <w:p w:rsidR="00907506" w:rsidRPr="005B6AA3" w:rsidRDefault="00907506" w:rsidP="00882AA8">
      <w:pPr>
        <w:numPr>
          <w:ilvl w:val="0"/>
          <w:numId w:val="22"/>
        </w:numPr>
        <w:suppressAutoHyphens/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Зачеркни «лишнее» слово:</w:t>
      </w:r>
    </w:p>
    <w:p w:rsidR="00907506" w:rsidRPr="005B6AA3" w:rsidRDefault="00907506" w:rsidP="00882AA8">
      <w:pPr>
        <w:numPr>
          <w:ilvl w:val="0"/>
          <w:numId w:val="19"/>
        </w:numPr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Окно, волк, коза, бежать, берег;</w:t>
      </w:r>
    </w:p>
    <w:p w:rsidR="00907506" w:rsidRPr="005B6AA3" w:rsidRDefault="00907506" w:rsidP="00882AA8">
      <w:pPr>
        <w:numPr>
          <w:ilvl w:val="0"/>
          <w:numId w:val="19"/>
        </w:numPr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Гора, холм, река, лес, трамвай, поле.</w:t>
      </w:r>
    </w:p>
    <w:p w:rsidR="00907506" w:rsidRPr="005B6AA3" w:rsidRDefault="00907506" w:rsidP="00882AA8">
      <w:pPr>
        <w:numPr>
          <w:ilvl w:val="0"/>
          <w:numId w:val="22"/>
        </w:numPr>
        <w:suppressAutoHyphens/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Составь по три слова из букв каждой строки.</w:t>
      </w:r>
    </w:p>
    <w:p w:rsidR="00907506" w:rsidRPr="005B6AA3" w:rsidRDefault="00907506" w:rsidP="00882AA8">
      <w:pPr>
        <w:numPr>
          <w:ilvl w:val="0"/>
          <w:numId w:val="15"/>
        </w:numPr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Б, У, </w:t>
      </w:r>
      <w:proofErr w:type="gramStart"/>
      <w:r w:rsidRPr="005B6AA3">
        <w:rPr>
          <w:rFonts w:ascii="Times New Roman" w:hAnsi="Times New Roman"/>
          <w:sz w:val="24"/>
          <w:szCs w:val="24"/>
        </w:rPr>
        <w:t>Ы</w:t>
      </w:r>
      <w:proofErr w:type="gramEnd"/>
      <w:r w:rsidRPr="005B6AA3">
        <w:rPr>
          <w:rFonts w:ascii="Times New Roman" w:hAnsi="Times New Roman"/>
          <w:sz w:val="24"/>
          <w:szCs w:val="24"/>
        </w:rPr>
        <w:t>, С, Р  ________________, ______________, ______________</w:t>
      </w:r>
    </w:p>
    <w:p w:rsidR="00907506" w:rsidRPr="005B6AA3" w:rsidRDefault="00907506" w:rsidP="00882AA8">
      <w:pPr>
        <w:numPr>
          <w:ilvl w:val="0"/>
          <w:numId w:val="15"/>
        </w:numPr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О, С, А, К _____________, _________________, _______________</w:t>
      </w:r>
    </w:p>
    <w:p w:rsidR="00907506" w:rsidRPr="005B6AA3" w:rsidRDefault="00907506" w:rsidP="00882AA8">
      <w:pPr>
        <w:numPr>
          <w:ilvl w:val="0"/>
          <w:numId w:val="22"/>
        </w:numPr>
        <w:suppressAutoHyphens/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>Напиши по аналогии.</w:t>
      </w:r>
    </w:p>
    <w:p w:rsidR="00907506" w:rsidRPr="005B6AA3" w:rsidRDefault="00907506" w:rsidP="00882AA8">
      <w:pPr>
        <w:numPr>
          <w:ilvl w:val="0"/>
          <w:numId w:val="21"/>
        </w:numPr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Птица – крылья, рыба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882AA8">
      <w:pPr>
        <w:numPr>
          <w:ilvl w:val="0"/>
          <w:numId w:val="21"/>
        </w:numPr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Трактор – гусеницы, автомобиль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882AA8">
      <w:pPr>
        <w:numPr>
          <w:ilvl w:val="0"/>
          <w:numId w:val="21"/>
        </w:numPr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Завод – цех, школа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Pr="005B6AA3" w:rsidRDefault="00907506" w:rsidP="00882AA8">
      <w:pPr>
        <w:numPr>
          <w:ilvl w:val="0"/>
          <w:numId w:val="21"/>
        </w:numPr>
        <w:suppressAutoHyphens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Альпинист – горы, пловец - …</w:t>
      </w:r>
      <w:proofErr w:type="gramStart"/>
      <w:r w:rsidRPr="005B6A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pacing w:after="0"/>
        <w:ind w:left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07506" w:rsidRDefault="00907506" w:rsidP="00907506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07506" w:rsidRDefault="00907506" w:rsidP="00907506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07506" w:rsidRDefault="00907506" w:rsidP="00907506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997B17">
        <w:rPr>
          <w:rFonts w:ascii="Times New Roman" w:hAnsi="Times New Roman"/>
          <w:b/>
          <w:sz w:val="28"/>
          <w:szCs w:val="24"/>
        </w:rPr>
        <w:t>К</w:t>
      </w:r>
      <w:r>
        <w:rPr>
          <w:rFonts w:ascii="Times New Roman" w:hAnsi="Times New Roman"/>
          <w:b/>
          <w:sz w:val="28"/>
          <w:szCs w:val="24"/>
        </w:rPr>
        <w:t>РИТЕРИИ ОЦЕНКИ РЕЗУЛЬТАТОВ ТЕСТОВ</w:t>
      </w:r>
    </w:p>
    <w:p w:rsidR="00907506" w:rsidRDefault="00907506" w:rsidP="00907506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</w:p>
    <w:p w:rsidR="00907506" w:rsidRPr="00997B17" w:rsidRDefault="00907506" w:rsidP="00907506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</w:p>
    <w:p w:rsidR="00907506" w:rsidRPr="005B6AA3" w:rsidRDefault="00907506" w:rsidP="00882AA8">
      <w:pPr>
        <w:numPr>
          <w:ilvl w:val="0"/>
          <w:numId w:val="6"/>
        </w:numPr>
        <w:tabs>
          <w:tab w:val="clear" w:pos="0"/>
          <w:tab w:val="num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80 – 100% - высокий уровень освоения программы;</w:t>
      </w:r>
    </w:p>
    <w:p w:rsidR="00907506" w:rsidRPr="005B6AA3" w:rsidRDefault="00907506" w:rsidP="00882AA8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60-80% - уровень выше среднего;</w:t>
      </w:r>
    </w:p>
    <w:p w:rsidR="00907506" w:rsidRPr="005B6AA3" w:rsidRDefault="00907506" w:rsidP="00882AA8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50-60% - средний уровень;</w:t>
      </w:r>
    </w:p>
    <w:p w:rsidR="00907506" w:rsidRPr="005B6AA3" w:rsidRDefault="00907506" w:rsidP="00882AA8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30-50% - уровень ниже среднего;</w:t>
      </w:r>
    </w:p>
    <w:p w:rsidR="00907506" w:rsidRPr="005B6AA3" w:rsidRDefault="00907506" w:rsidP="00882AA8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меньше 30% - низкий уровень. </w:t>
      </w: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506" w:rsidRPr="00907506" w:rsidRDefault="00907506" w:rsidP="0090750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07506" w:rsidRPr="00907506" w:rsidSect="009075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26"/>
    <w:multiLevelType w:val="single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9"/>
    <w:multiLevelType w:val="single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2B"/>
    <w:multiLevelType w:val="singleLevel"/>
    <w:tmpl w:val="0000002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9">
    <w:nsid w:val="00000032"/>
    <w:multiLevelType w:val="single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33"/>
    <w:multiLevelType w:val="singleLevel"/>
    <w:tmpl w:val="00000033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>
    <w:nsid w:val="00000034"/>
    <w:multiLevelType w:val="singleLevel"/>
    <w:tmpl w:val="00000034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2">
    <w:nsid w:val="00000036"/>
    <w:multiLevelType w:val="singleLevel"/>
    <w:tmpl w:val="00000036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3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5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7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9">
    <w:nsid w:val="0000003D"/>
    <w:multiLevelType w:val="singleLevel"/>
    <w:tmpl w:val="0000003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1">
    <w:nsid w:val="0000003F"/>
    <w:multiLevelType w:val="singleLevel"/>
    <w:tmpl w:val="0000003F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42"/>
    <w:multiLevelType w:val="single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>
    <w:nsid w:val="00000044"/>
    <w:multiLevelType w:val="singleLevel"/>
    <w:tmpl w:val="00000044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7">
    <w:nsid w:val="00000045"/>
    <w:multiLevelType w:val="single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58">
    <w:nsid w:val="00000046"/>
    <w:multiLevelType w:val="singleLevel"/>
    <w:tmpl w:val="00000046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9">
    <w:nsid w:val="00000047"/>
    <w:multiLevelType w:val="singleLevel"/>
    <w:tmpl w:val="0000004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48"/>
    <w:multiLevelType w:val="singleLevel"/>
    <w:tmpl w:val="00000048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49"/>
    <w:multiLevelType w:val="singleLevel"/>
    <w:tmpl w:val="0000004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3">
    <w:nsid w:val="0000004B"/>
    <w:multiLevelType w:val="singleLevel"/>
    <w:tmpl w:val="0000004B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4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5">
    <w:nsid w:val="0000004D"/>
    <w:multiLevelType w:val="singleLevel"/>
    <w:tmpl w:val="0000004D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>
    <w:nsid w:val="0000004E"/>
    <w:multiLevelType w:val="singleLevel"/>
    <w:tmpl w:val="0000004E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>
    <w:nsid w:val="0000004F"/>
    <w:multiLevelType w:val="singleLevel"/>
    <w:tmpl w:val="0000004F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8">
    <w:nsid w:val="00000050"/>
    <w:multiLevelType w:val="singleLevel"/>
    <w:tmpl w:val="00000050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9">
    <w:nsid w:val="00000051"/>
    <w:multiLevelType w:val="singleLevel"/>
    <w:tmpl w:val="00000051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0">
    <w:nsid w:val="00000053"/>
    <w:multiLevelType w:val="singleLevel"/>
    <w:tmpl w:val="00000053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1">
    <w:nsid w:val="00000054"/>
    <w:multiLevelType w:val="singleLevel"/>
    <w:tmpl w:val="0000005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>
    <w:nsid w:val="00000056"/>
    <w:multiLevelType w:val="singleLevel"/>
    <w:tmpl w:val="00000056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4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>
    <w:nsid w:val="00000058"/>
    <w:multiLevelType w:val="singleLevel"/>
    <w:tmpl w:val="0000005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6">
    <w:nsid w:val="00000059"/>
    <w:multiLevelType w:val="singleLevel"/>
    <w:tmpl w:val="00000059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7">
    <w:nsid w:val="0000005A"/>
    <w:multiLevelType w:val="singleLevel"/>
    <w:tmpl w:val="0000005A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8">
    <w:nsid w:val="0000005C"/>
    <w:multiLevelType w:val="singleLevel"/>
    <w:tmpl w:val="0000005C"/>
    <w:name w:val="WW8Num96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79">
    <w:nsid w:val="0000005D"/>
    <w:multiLevelType w:val="singleLevel"/>
    <w:tmpl w:val="0000005D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0">
    <w:nsid w:val="0000005E"/>
    <w:multiLevelType w:val="singleLevel"/>
    <w:tmpl w:val="0000005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1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2">
    <w:nsid w:val="00000060"/>
    <w:multiLevelType w:val="single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>
    <w:nsid w:val="00000063"/>
    <w:multiLevelType w:val="singleLevel"/>
    <w:tmpl w:val="00000063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4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5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6">
    <w:nsid w:val="00000068"/>
    <w:multiLevelType w:val="singleLevel"/>
    <w:tmpl w:val="00000068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7">
    <w:nsid w:val="00000069"/>
    <w:multiLevelType w:val="singleLevel"/>
    <w:tmpl w:val="00000069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8">
    <w:nsid w:val="0000006A"/>
    <w:multiLevelType w:val="singleLevel"/>
    <w:tmpl w:val="0000006A"/>
    <w:name w:val="WW8Num11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89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0">
    <w:nsid w:val="0000006E"/>
    <w:multiLevelType w:val="singleLevel"/>
    <w:tmpl w:val="0000006E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1">
    <w:nsid w:val="0000006F"/>
    <w:multiLevelType w:val="singleLevel"/>
    <w:tmpl w:val="0000006F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2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3">
    <w:nsid w:val="00000071"/>
    <w:multiLevelType w:val="singleLevel"/>
    <w:tmpl w:val="00000071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4">
    <w:nsid w:val="00000072"/>
    <w:multiLevelType w:val="singleLevel"/>
    <w:tmpl w:val="00000072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5">
    <w:nsid w:val="103E5441"/>
    <w:multiLevelType w:val="hybridMultilevel"/>
    <w:tmpl w:val="2670E9DA"/>
    <w:lvl w:ilvl="0" w:tplc="D0F6283C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>
    <w:nsid w:val="135D0366"/>
    <w:multiLevelType w:val="multilevel"/>
    <w:tmpl w:val="A40282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97">
    <w:nsid w:val="261D6F87"/>
    <w:multiLevelType w:val="hybridMultilevel"/>
    <w:tmpl w:val="CFCE899C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8">
    <w:nsid w:val="2E3276B9"/>
    <w:multiLevelType w:val="hybridMultilevel"/>
    <w:tmpl w:val="BCB04E6A"/>
    <w:lvl w:ilvl="0" w:tplc="0419000D">
      <w:start w:val="1"/>
      <w:numFmt w:val="bullet"/>
      <w:lvlText w:val=""/>
      <w:lvlJc w:val="left"/>
      <w:pPr>
        <w:tabs>
          <w:tab w:val="num" w:pos="1048"/>
        </w:tabs>
        <w:ind w:left="10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99">
    <w:nsid w:val="348D486F"/>
    <w:multiLevelType w:val="hybridMultilevel"/>
    <w:tmpl w:val="EF5E7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00249E"/>
    <w:multiLevelType w:val="hybridMultilevel"/>
    <w:tmpl w:val="B19C3BF2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1">
    <w:nsid w:val="53912ACA"/>
    <w:multiLevelType w:val="hybridMultilevel"/>
    <w:tmpl w:val="0744F764"/>
    <w:lvl w:ilvl="0" w:tplc="0419000D">
      <w:start w:val="1"/>
      <w:numFmt w:val="bullet"/>
      <w:lvlText w:val=""/>
      <w:lvlJc w:val="left"/>
      <w:pPr>
        <w:tabs>
          <w:tab w:val="num" w:pos="1105"/>
        </w:tabs>
        <w:ind w:left="1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02">
    <w:nsid w:val="5BDC48AA"/>
    <w:multiLevelType w:val="hybridMultilevel"/>
    <w:tmpl w:val="CE5E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43"/>
  </w:num>
  <w:num w:numId="4">
    <w:abstractNumId w:val="46"/>
  </w:num>
  <w:num w:numId="5">
    <w:abstractNumId w:val="52"/>
  </w:num>
  <w:num w:numId="6">
    <w:abstractNumId w:val="92"/>
  </w:num>
  <w:num w:numId="7">
    <w:abstractNumId w:val="96"/>
  </w:num>
  <w:num w:numId="8">
    <w:abstractNumId w:val="102"/>
  </w:num>
  <w:num w:numId="9">
    <w:abstractNumId w:val="97"/>
  </w:num>
  <w:num w:numId="10">
    <w:abstractNumId w:val="101"/>
  </w:num>
  <w:num w:numId="11">
    <w:abstractNumId w:val="98"/>
  </w:num>
  <w:num w:numId="12">
    <w:abstractNumId w:val="99"/>
  </w:num>
  <w:num w:numId="13">
    <w:abstractNumId w:val="100"/>
  </w:num>
  <w:num w:numId="14">
    <w:abstractNumId w:val="95"/>
  </w:num>
  <w:num w:numId="15">
    <w:abstractNumId w:val="11"/>
  </w:num>
  <w:num w:numId="16">
    <w:abstractNumId w:val="14"/>
  </w:num>
  <w:num w:numId="17">
    <w:abstractNumId w:val="44"/>
  </w:num>
  <w:num w:numId="18">
    <w:abstractNumId w:val="57"/>
  </w:num>
  <w:num w:numId="19">
    <w:abstractNumId w:val="64"/>
  </w:num>
  <w:num w:numId="20">
    <w:abstractNumId w:val="71"/>
  </w:num>
  <w:num w:numId="21">
    <w:abstractNumId w:val="79"/>
  </w:num>
  <w:num w:numId="22">
    <w:abstractNumId w:val="8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EFC"/>
    <w:rsid w:val="001C3007"/>
    <w:rsid w:val="004A3282"/>
    <w:rsid w:val="0077489C"/>
    <w:rsid w:val="00882AA8"/>
    <w:rsid w:val="00907506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E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4E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A4EF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FA4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FA4EFC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FA4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FA4E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FA4EF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A4EFC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A4EF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A4EFC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FA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4EFC"/>
  </w:style>
  <w:style w:type="character" w:customStyle="1" w:styleId="c16">
    <w:name w:val="c16"/>
    <w:basedOn w:val="a0"/>
    <w:rsid w:val="00FA4EFC"/>
  </w:style>
  <w:style w:type="paragraph" w:styleId="ae">
    <w:name w:val="Balloon Text"/>
    <w:basedOn w:val="a"/>
    <w:link w:val="af"/>
    <w:uiPriority w:val="99"/>
    <w:semiHidden/>
    <w:unhideWhenUsed/>
    <w:rsid w:val="001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319F-5939-492E-8016-7719CD77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2023-08-25T06:38:00Z</dcterms:created>
  <dcterms:modified xsi:type="dcterms:W3CDTF">2023-09-14T09:16:00Z</dcterms:modified>
</cp:coreProperties>
</file>